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91" w:rsidRPr="00F01ACB" w:rsidRDefault="00E42191" w:rsidP="00E42191">
      <w:pPr>
        <w:ind w:left="4962"/>
        <w:contextualSpacing/>
        <w:rPr>
          <w:b/>
          <w:sz w:val="22"/>
          <w:szCs w:val="22"/>
        </w:rPr>
      </w:pPr>
    </w:p>
    <w:p w:rsidR="00A22B94" w:rsidRPr="00F01ACB" w:rsidRDefault="00A22B94" w:rsidP="00E42191">
      <w:pPr>
        <w:ind w:left="4962"/>
        <w:contextualSpacing/>
        <w:rPr>
          <w:b/>
          <w:sz w:val="22"/>
          <w:szCs w:val="22"/>
        </w:rPr>
      </w:pPr>
      <w:r w:rsidRPr="00F01ACB">
        <w:rPr>
          <w:b/>
          <w:sz w:val="22"/>
          <w:szCs w:val="22"/>
        </w:rPr>
        <w:t xml:space="preserve">LEI Nº.  </w:t>
      </w:r>
      <w:r w:rsidR="00AE4B00" w:rsidRPr="00F01ACB">
        <w:rPr>
          <w:b/>
          <w:sz w:val="22"/>
          <w:szCs w:val="22"/>
        </w:rPr>
        <w:t>6</w:t>
      </w:r>
      <w:r w:rsidR="00E42191" w:rsidRPr="00F01ACB">
        <w:rPr>
          <w:b/>
          <w:sz w:val="22"/>
          <w:szCs w:val="22"/>
        </w:rPr>
        <w:t>9</w:t>
      </w:r>
      <w:r w:rsidR="00654D9C">
        <w:rPr>
          <w:b/>
          <w:sz w:val="22"/>
          <w:szCs w:val="22"/>
        </w:rPr>
        <w:t>5</w:t>
      </w:r>
      <w:r w:rsidRPr="00F01ACB">
        <w:rPr>
          <w:b/>
          <w:sz w:val="22"/>
          <w:szCs w:val="22"/>
        </w:rPr>
        <w:t>/201</w:t>
      </w:r>
      <w:r w:rsidR="00C30359" w:rsidRPr="00F01ACB">
        <w:rPr>
          <w:b/>
          <w:sz w:val="22"/>
          <w:szCs w:val="22"/>
        </w:rPr>
        <w:t>8</w:t>
      </w:r>
    </w:p>
    <w:p w:rsidR="00A22B94" w:rsidRPr="00F01ACB" w:rsidRDefault="00A22B94" w:rsidP="00E42191">
      <w:pPr>
        <w:ind w:left="5245"/>
        <w:contextualSpacing/>
        <w:jc w:val="both"/>
        <w:rPr>
          <w:b/>
          <w:sz w:val="22"/>
          <w:szCs w:val="22"/>
        </w:rPr>
      </w:pPr>
      <w:r w:rsidRPr="00F01ACB">
        <w:rPr>
          <w:b/>
          <w:sz w:val="22"/>
          <w:szCs w:val="22"/>
        </w:rPr>
        <w:tab/>
      </w:r>
    </w:p>
    <w:p w:rsidR="0034396F" w:rsidRDefault="00556D0C" w:rsidP="00E42191">
      <w:pPr>
        <w:spacing w:before="120" w:after="120"/>
        <w:ind w:left="4962"/>
        <w:contextualSpacing/>
        <w:jc w:val="both"/>
        <w:rPr>
          <w:b/>
          <w:caps/>
          <w:sz w:val="22"/>
          <w:szCs w:val="22"/>
        </w:rPr>
      </w:pPr>
      <w:r w:rsidRPr="003C6112">
        <w:rPr>
          <w:b/>
          <w:caps/>
          <w:sz w:val="22"/>
          <w:szCs w:val="22"/>
        </w:rPr>
        <w:t xml:space="preserve">Dispõe sobre a criação do Programa </w:t>
      </w:r>
      <w:r w:rsidRPr="003C6112">
        <w:rPr>
          <w:b/>
          <w:i/>
          <w:caps/>
          <w:sz w:val="22"/>
          <w:szCs w:val="22"/>
        </w:rPr>
        <w:t xml:space="preserve">Internet </w:t>
      </w:r>
      <w:r w:rsidRPr="003C6112">
        <w:rPr>
          <w:b/>
          <w:caps/>
          <w:sz w:val="22"/>
          <w:szCs w:val="22"/>
        </w:rPr>
        <w:t>Rural</w:t>
      </w:r>
      <w:r>
        <w:rPr>
          <w:b/>
          <w:caps/>
          <w:sz w:val="22"/>
          <w:szCs w:val="22"/>
        </w:rPr>
        <w:t xml:space="preserve"> </w:t>
      </w:r>
      <w:r w:rsidRPr="003C6112">
        <w:rPr>
          <w:b/>
          <w:caps/>
          <w:sz w:val="22"/>
          <w:szCs w:val="22"/>
        </w:rPr>
        <w:t>e dá outras providências.</w:t>
      </w:r>
    </w:p>
    <w:p w:rsidR="00556D0C" w:rsidRPr="00F01ACB" w:rsidRDefault="00556D0C" w:rsidP="00E42191">
      <w:pPr>
        <w:spacing w:before="120" w:after="120"/>
        <w:ind w:left="4962"/>
        <w:contextualSpacing/>
        <w:jc w:val="both"/>
        <w:rPr>
          <w:b/>
          <w:iCs/>
          <w:sz w:val="22"/>
          <w:szCs w:val="22"/>
        </w:rPr>
      </w:pPr>
    </w:p>
    <w:p w:rsidR="00AB15A1" w:rsidRPr="00F01ACB" w:rsidRDefault="00556D0C" w:rsidP="00E42191">
      <w:pPr>
        <w:spacing w:before="120" w:after="120"/>
        <w:ind w:left="4962"/>
        <w:contextualSpacing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SIDNEI JOSÉ WILLINGHOFER</w:t>
      </w:r>
      <w:r w:rsidR="00AB15A1" w:rsidRPr="00F01ACB">
        <w:rPr>
          <w:iCs/>
          <w:sz w:val="22"/>
          <w:szCs w:val="22"/>
        </w:rPr>
        <w:t>, Prefeito Municipal</w:t>
      </w:r>
      <w:r w:rsidR="00E42191" w:rsidRPr="00F01ACB">
        <w:rPr>
          <w:iCs/>
          <w:sz w:val="22"/>
          <w:szCs w:val="22"/>
        </w:rPr>
        <w:t xml:space="preserve"> </w:t>
      </w:r>
      <w:r w:rsidR="00AB15A1" w:rsidRPr="00F01ACB">
        <w:rPr>
          <w:iCs/>
          <w:sz w:val="22"/>
          <w:szCs w:val="22"/>
        </w:rPr>
        <w:t>de Flor do Sertão, Estado de Santa Catarina, no uso de suas atribuições legais, faz saber que a Câmara de Vere</w:t>
      </w:r>
      <w:r w:rsidR="00AB15A1" w:rsidRPr="00F01ACB">
        <w:rPr>
          <w:iCs/>
          <w:sz w:val="22"/>
          <w:szCs w:val="22"/>
        </w:rPr>
        <w:t>a</w:t>
      </w:r>
      <w:r w:rsidR="00AB15A1" w:rsidRPr="00F01ACB">
        <w:rPr>
          <w:iCs/>
          <w:sz w:val="22"/>
          <w:szCs w:val="22"/>
        </w:rPr>
        <w:t>dores aprovou e ele sanciona a Seguinte Lei:</w:t>
      </w:r>
    </w:p>
    <w:p w:rsidR="00E42191" w:rsidRPr="00F01ACB" w:rsidRDefault="00E42191" w:rsidP="00E42191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556D0C" w:rsidRDefault="00556D0C" w:rsidP="00CD43C7">
      <w:pPr>
        <w:jc w:val="both"/>
        <w:rPr>
          <w:sz w:val="22"/>
          <w:szCs w:val="22"/>
        </w:rPr>
      </w:pPr>
      <w:r w:rsidRPr="00CD43C7">
        <w:rPr>
          <w:b/>
          <w:sz w:val="22"/>
          <w:szCs w:val="22"/>
        </w:rPr>
        <w:t xml:space="preserve">Art. 1º </w:t>
      </w:r>
      <w:r w:rsidRPr="00CD43C7">
        <w:rPr>
          <w:sz w:val="22"/>
          <w:szCs w:val="22"/>
        </w:rPr>
        <w:t>Fica instituído o Programa “Internet Rural”, nos termos da presente Lei, o qual tem por desígnio o ressa</w:t>
      </w:r>
      <w:r w:rsidRPr="00CD43C7">
        <w:rPr>
          <w:sz w:val="22"/>
          <w:szCs w:val="22"/>
        </w:rPr>
        <w:t>r</w:t>
      </w:r>
      <w:r w:rsidRPr="00CD43C7">
        <w:rPr>
          <w:sz w:val="22"/>
          <w:szCs w:val="22"/>
        </w:rPr>
        <w:t>cimento de despesas realizadas com investimentos em internet banda larga (fibra óptica, internet via rádio ou via satélite, etc) para acesso a rede mundial de computadores.</w:t>
      </w:r>
    </w:p>
    <w:p w:rsidR="00CD43C7" w:rsidRPr="00CD43C7" w:rsidRDefault="00CD43C7" w:rsidP="00CD43C7">
      <w:pPr>
        <w:jc w:val="both"/>
        <w:rPr>
          <w:sz w:val="22"/>
          <w:szCs w:val="22"/>
        </w:rPr>
      </w:pPr>
    </w:p>
    <w:p w:rsidR="00556D0C" w:rsidRPr="00CD43C7" w:rsidRDefault="00556D0C" w:rsidP="00CD43C7">
      <w:pPr>
        <w:jc w:val="both"/>
        <w:rPr>
          <w:sz w:val="22"/>
          <w:szCs w:val="22"/>
        </w:rPr>
      </w:pPr>
      <w:r w:rsidRPr="00CD43C7">
        <w:rPr>
          <w:b/>
          <w:sz w:val="22"/>
          <w:szCs w:val="22"/>
        </w:rPr>
        <w:t>§ 1º</w:t>
      </w:r>
      <w:r w:rsidRPr="00CD43C7">
        <w:rPr>
          <w:sz w:val="22"/>
          <w:szCs w:val="22"/>
        </w:rPr>
        <w:t xml:space="preserve"> Farão jus ao ressarcimento, de até 290 UFRM (Unidade Fiscal de Referencia Municipal), somente m</w:t>
      </w:r>
      <w:r w:rsidRPr="00CD43C7">
        <w:rPr>
          <w:sz w:val="22"/>
          <w:szCs w:val="22"/>
        </w:rPr>
        <w:t>o</w:t>
      </w:r>
      <w:r w:rsidRPr="00CD43C7">
        <w:rPr>
          <w:sz w:val="22"/>
          <w:szCs w:val="22"/>
        </w:rPr>
        <w:t>radores residentes no interior do Município de Flor do Sertão, que se utilizarem destas tecnologias.</w:t>
      </w:r>
    </w:p>
    <w:p w:rsidR="00CD43C7" w:rsidRDefault="00CD43C7" w:rsidP="00CD43C7">
      <w:pPr>
        <w:jc w:val="both"/>
        <w:rPr>
          <w:sz w:val="22"/>
          <w:szCs w:val="22"/>
        </w:rPr>
      </w:pPr>
    </w:p>
    <w:p w:rsidR="00556D0C" w:rsidRPr="00CD43C7" w:rsidRDefault="00556D0C" w:rsidP="00CD43C7">
      <w:pPr>
        <w:jc w:val="both"/>
        <w:rPr>
          <w:sz w:val="22"/>
          <w:szCs w:val="22"/>
        </w:rPr>
      </w:pPr>
      <w:r w:rsidRPr="00CD43C7">
        <w:rPr>
          <w:b/>
          <w:sz w:val="22"/>
          <w:szCs w:val="22"/>
        </w:rPr>
        <w:t>§ 2º</w:t>
      </w:r>
      <w:r w:rsidRPr="00CD43C7">
        <w:rPr>
          <w:sz w:val="22"/>
          <w:szCs w:val="22"/>
        </w:rPr>
        <w:t xml:space="preserve"> Não haverá ressarcimento para qualquer despesa realizada anteriormente a vigência da presente lei.</w:t>
      </w:r>
    </w:p>
    <w:p w:rsidR="00CD43C7" w:rsidRDefault="00CD43C7" w:rsidP="00CD43C7">
      <w:pPr>
        <w:jc w:val="both"/>
        <w:rPr>
          <w:sz w:val="22"/>
          <w:szCs w:val="22"/>
        </w:rPr>
      </w:pPr>
    </w:p>
    <w:p w:rsidR="00556D0C" w:rsidRPr="00CD43C7" w:rsidRDefault="00556D0C" w:rsidP="00CD43C7">
      <w:pPr>
        <w:jc w:val="both"/>
        <w:rPr>
          <w:sz w:val="22"/>
          <w:szCs w:val="22"/>
        </w:rPr>
      </w:pPr>
      <w:r w:rsidRPr="00CD43C7">
        <w:rPr>
          <w:b/>
          <w:sz w:val="22"/>
          <w:szCs w:val="22"/>
        </w:rPr>
        <w:t>§ 3º</w:t>
      </w:r>
      <w:r w:rsidRPr="00CD43C7">
        <w:rPr>
          <w:sz w:val="22"/>
          <w:szCs w:val="22"/>
        </w:rPr>
        <w:t xml:space="preserve"> Haverá apenas 01 (um) ressarcimento das despesas para cada unidade familiar (toda e qualquer unidade res</w:t>
      </w:r>
      <w:r w:rsidRPr="00CD43C7">
        <w:rPr>
          <w:sz w:val="22"/>
          <w:szCs w:val="22"/>
        </w:rPr>
        <w:t>i</w:t>
      </w:r>
      <w:r w:rsidRPr="00CD43C7">
        <w:rPr>
          <w:sz w:val="22"/>
          <w:szCs w:val="22"/>
        </w:rPr>
        <w:t>dencial (c</w:t>
      </w:r>
      <w:r w:rsidRPr="00CD43C7">
        <w:rPr>
          <w:sz w:val="22"/>
          <w:szCs w:val="22"/>
        </w:rPr>
        <w:t>a</w:t>
      </w:r>
      <w:r w:rsidRPr="00CD43C7">
        <w:rPr>
          <w:sz w:val="22"/>
          <w:szCs w:val="22"/>
        </w:rPr>
        <w:t xml:space="preserve">sa) ocupada, independentemente da relação existente entre as pessoas que lá vivem). </w:t>
      </w:r>
    </w:p>
    <w:p w:rsidR="00556D0C" w:rsidRPr="00CD43C7" w:rsidRDefault="00556D0C" w:rsidP="00CD43C7">
      <w:pPr>
        <w:jc w:val="both"/>
        <w:rPr>
          <w:sz w:val="22"/>
          <w:szCs w:val="22"/>
        </w:rPr>
      </w:pPr>
    </w:p>
    <w:p w:rsidR="00556D0C" w:rsidRPr="00CD43C7" w:rsidRDefault="00556D0C" w:rsidP="00CD43C7">
      <w:pPr>
        <w:jc w:val="both"/>
        <w:rPr>
          <w:sz w:val="22"/>
          <w:szCs w:val="22"/>
        </w:rPr>
      </w:pPr>
      <w:r w:rsidRPr="00CD43C7">
        <w:rPr>
          <w:b/>
          <w:sz w:val="22"/>
          <w:szCs w:val="22"/>
        </w:rPr>
        <w:t>§ 4º</w:t>
      </w:r>
      <w:r w:rsidRPr="00CD43C7">
        <w:rPr>
          <w:sz w:val="22"/>
          <w:szCs w:val="22"/>
        </w:rPr>
        <w:t xml:space="preserve"> O ressarcimento ocorrerá somente para despesas realizadas em propriedades localizadas na área rural do M</w:t>
      </w:r>
      <w:r w:rsidRPr="00CD43C7">
        <w:rPr>
          <w:sz w:val="22"/>
          <w:szCs w:val="22"/>
        </w:rPr>
        <w:t>u</w:t>
      </w:r>
      <w:r w:rsidRPr="00CD43C7">
        <w:rPr>
          <w:sz w:val="22"/>
          <w:szCs w:val="22"/>
        </w:rPr>
        <w:t>nicípio de Flor do Sertão.</w:t>
      </w:r>
    </w:p>
    <w:p w:rsidR="00556D0C" w:rsidRPr="00CD43C7" w:rsidRDefault="00556D0C" w:rsidP="00CD43C7"/>
    <w:p w:rsidR="00556D0C" w:rsidRPr="00DE57FB" w:rsidRDefault="00556D0C" w:rsidP="00556D0C">
      <w:pPr>
        <w:jc w:val="both"/>
        <w:rPr>
          <w:sz w:val="22"/>
          <w:szCs w:val="22"/>
        </w:rPr>
      </w:pPr>
      <w:r w:rsidRPr="00DE57FB">
        <w:rPr>
          <w:b/>
          <w:sz w:val="22"/>
          <w:szCs w:val="22"/>
        </w:rPr>
        <w:t xml:space="preserve">Art. 2º </w:t>
      </w:r>
      <w:r w:rsidRPr="00DE57FB">
        <w:rPr>
          <w:sz w:val="22"/>
          <w:szCs w:val="22"/>
        </w:rPr>
        <w:t>Para efeitos da presente lei considera-se residente na área rural do município toda e qualquer pessoa física</w:t>
      </w:r>
      <w:r>
        <w:rPr>
          <w:sz w:val="22"/>
          <w:szCs w:val="22"/>
        </w:rPr>
        <w:t xml:space="preserve"> ou jurídica</w:t>
      </w:r>
      <w:r w:rsidRPr="00DE57FB">
        <w:rPr>
          <w:sz w:val="22"/>
          <w:szCs w:val="22"/>
        </w:rPr>
        <w:t xml:space="preserve"> proprietária, arrendatário, agregado, meeiro, parceiro e posseiro de terras no Município de Flor do Se</w:t>
      </w:r>
      <w:r w:rsidRPr="00DE57FB">
        <w:rPr>
          <w:sz w:val="22"/>
          <w:szCs w:val="22"/>
        </w:rPr>
        <w:t>r</w:t>
      </w:r>
      <w:r w:rsidRPr="00DE57FB">
        <w:rPr>
          <w:sz w:val="22"/>
          <w:szCs w:val="22"/>
        </w:rPr>
        <w:t>tão.</w:t>
      </w:r>
    </w:p>
    <w:p w:rsidR="00556D0C" w:rsidRPr="003C6112" w:rsidRDefault="00556D0C" w:rsidP="00556D0C">
      <w:pPr>
        <w:jc w:val="both"/>
        <w:rPr>
          <w:sz w:val="22"/>
          <w:szCs w:val="22"/>
        </w:rPr>
      </w:pPr>
      <w:r w:rsidRPr="003C6112">
        <w:rPr>
          <w:sz w:val="22"/>
          <w:szCs w:val="22"/>
        </w:rPr>
        <w:t xml:space="preserve"> </w:t>
      </w:r>
    </w:p>
    <w:p w:rsidR="00556D0C" w:rsidRPr="003C6112" w:rsidRDefault="00556D0C" w:rsidP="00556D0C">
      <w:pPr>
        <w:widowControl w:val="0"/>
        <w:tabs>
          <w:tab w:val="left" w:pos="737"/>
        </w:tabs>
        <w:jc w:val="both"/>
        <w:rPr>
          <w:sz w:val="22"/>
          <w:szCs w:val="22"/>
        </w:rPr>
      </w:pPr>
      <w:r w:rsidRPr="003C6112">
        <w:rPr>
          <w:b/>
          <w:sz w:val="22"/>
          <w:szCs w:val="22"/>
        </w:rPr>
        <w:t xml:space="preserve">Art. 3º </w:t>
      </w:r>
      <w:r w:rsidRPr="003C6112">
        <w:rPr>
          <w:sz w:val="22"/>
          <w:szCs w:val="22"/>
        </w:rPr>
        <w:t xml:space="preserve">Para efeitos de benefício de que trata a presente Lei, </w:t>
      </w:r>
      <w:r>
        <w:rPr>
          <w:sz w:val="22"/>
          <w:szCs w:val="22"/>
        </w:rPr>
        <w:t>a pessoa física ou jurídica</w:t>
      </w:r>
      <w:r w:rsidRPr="003C6112">
        <w:rPr>
          <w:sz w:val="22"/>
          <w:szCs w:val="22"/>
        </w:rPr>
        <w:t xml:space="preserve"> deverá:</w:t>
      </w:r>
    </w:p>
    <w:p w:rsidR="00556D0C" w:rsidRPr="003C6112" w:rsidRDefault="00556D0C" w:rsidP="00556D0C">
      <w:pPr>
        <w:widowControl w:val="0"/>
        <w:tabs>
          <w:tab w:val="left" w:pos="737"/>
        </w:tabs>
        <w:jc w:val="both"/>
        <w:rPr>
          <w:sz w:val="22"/>
          <w:szCs w:val="22"/>
        </w:rPr>
      </w:pPr>
    </w:p>
    <w:p w:rsidR="00556D0C" w:rsidRPr="00C4591F" w:rsidRDefault="00556D0C" w:rsidP="00556D0C">
      <w:pPr>
        <w:widowControl w:val="0"/>
        <w:tabs>
          <w:tab w:val="left" w:pos="737"/>
        </w:tabs>
        <w:ind w:firstLine="284"/>
        <w:jc w:val="both"/>
        <w:rPr>
          <w:sz w:val="22"/>
          <w:szCs w:val="22"/>
        </w:rPr>
      </w:pPr>
      <w:r w:rsidRPr="00C4591F">
        <w:rPr>
          <w:sz w:val="22"/>
          <w:szCs w:val="22"/>
        </w:rPr>
        <w:t>I. Apresentar requerimento junto a Secretaria de Administração do Município, especificando o pedido, conte</w:t>
      </w:r>
      <w:r w:rsidRPr="00C4591F">
        <w:rPr>
          <w:sz w:val="22"/>
          <w:szCs w:val="22"/>
        </w:rPr>
        <w:t>n</w:t>
      </w:r>
      <w:r w:rsidRPr="00C4591F">
        <w:rPr>
          <w:sz w:val="22"/>
          <w:szCs w:val="22"/>
        </w:rPr>
        <w:t>do o endereço da propriedade, qualificação do requerente e cópia de documento de identificação;</w:t>
      </w:r>
    </w:p>
    <w:p w:rsidR="00556D0C" w:rsidRPr="003C6112" w:rsidRDefault="00556D0C" w:rsidP="00556D0C">
      <w:pPr>
        <w:widowControl w:val="0"/>
        <w:tabs>
          <w:tab w:val="left" w:pos="737"/>
        </w:tabs>
        <w:ind w:firstLine="284"/>
        <w:jc w:val="both"/>
        <w:rPr>
          <w:sz w:val="22"/>
          <w:szCs w:val="22"/>
        </w:rPr>
      </w:pPr>
      <w:r w:rsidRPr="003C6112">
        <w:rPr>
          <w:sz w:val="22"/>
          <w:szCs w:val="22"/>
        </w:rPr>
        <w:t xml:space="preserve">II. Comprovar </w:t>
      </w:r>
      <w:r>
        <w:rPr>
          <w:sz w:val="22"/>
          <w:szCs w:val="22"/>
        </w:rPr>
        <w:t>seu endereço de residente</w:t>
      </w:r>
      <w:r w:rsidRPr="003C6112">
        <w:rPr>
          <w:sz w:val="22"/>
          <w:szCs w:val="22"/>
        </w:rPr>
        <w:t xml:space="preserve"> no Município de </w:t>
      </w:r>
      <w:r>
        <w:rPr>
          <w:sz w:val="22"/>
          <w:szCs w:val="22"/>
        </w:rPr>
        <w:t>Flor do Sertão</w:t>
      </w:r>
      <w:r w:rsidRPr="003C6112">
        <w:rPr>
          <w:sz w:val="22"/>
          <w:szCs w:val="22"/>
        </w:rPr>
        <w:t xml:space="preserve">, através de apresentação </w:t>
      </w:r>
      <w:r>
        <w:rPr>
          <w:sz w:val="22"/>
          <w:szCs w:val="22"/>
        </w:rPr>
        <w:t xml:space="preserve">de </w:t>
      </w:r>
      <w:r w:rsidRPr="003C6112">
        <w:rPr>
          <w:sz w:val="22"/>
          <w:szCs w:val="22"/>
        </w:rPr>
        <w:t>bloco de produtor rural</w:t>
      </w:r>
      <w:r>
        <w:rPr>
          <w:sz w:val="22"/>
          <w:szCs w:val="22"/>
        </w:rPr>
        <w:t>, recibo de energia elétrica, telefone ou outro equivalente que comprove a residência</w:t>
      </w:r>
      <w:r w:rsidRPr="003C6112">
        <w:rPr>
          <w:sz w:val="22"/>
          <w:szCs w:val="22"/>
        </w:rPr>
        <w:t>;</w:t>
      </w:r>
    </w:p>
    <w:p w:rsidR="00556D0C" w:rsidRPr="003C6112" w:rsidRDefault="00556D0C" w:rsidP="00556D0C">
      <w:pPr>
        <w:widowControl w:val="0"/>
        <w:tabs>
          <w:tab w:val="left" w:pos="737"/>
        </w:tabs>
        <w:ind w:firstLine="284"/>
        <w:jc w:val="both"/>
        <w:rPr>
          <w:sz w:val="22"/>
          <w:szCs w:val="22"/>
        </w:rPr>
      </w:pPr>
      <w:r w:rsidRPr="00DE57FB">
        <w:rPr>
          <w:b/>
          <w:sz w:val="22"/>
          <w:szCs w:val="22"/>
        </w:rPr>
        <w:t>Parágrafo único</w:t>
      </w:r>
      <w:r w:rsidRPr="003C6112">
        <w:rPr>
          <w:i/>
          <w:sz w:val="22"/>
          <w:szCs w:val="22"/>
        </w:rPr>
        <w:t>.</w:t>
      </w:r>
      <w:r w:rsidRPr="003C6112">
        <w:rPr>
          <w:sz w:val="22"/>
          <w:szCs w:val="22"/>
        </w:rPr>
        <w:t xml:space="preserve"> O ressarcimento da despesa, dependerá do despacho de aprovação do requerimento, esse, podendo ser indeferido caso não atendido os requisitos do presente artigo ou da inexistência de recursos orçame</w:t>
      </w:r>
      <w:r w:rsidRPr="003C6112">
        <w:rPr>
          <w:sz w:val="22"/>
          <w:szCs w:val="22"/>
        </w:rPr>
        <w:t>n</w:t>
      </w:r>
      <w:r w:rsidRPr="003C6112">
        <w:rPr>
          <w:sz w:val="22"/>
          <w:szCs w:val="22"/>
        </w:rPr>
        <w:t>tários para o respectivo programa.</w:t>
      </w:r>
    </w:p>
    <w:p w:rsidR="00556D0C" w:rsidRPr="003C6112" w:rsidRDefault="00556D0C" w:rsidP="00556D0C">
      <w:pPr>
        <w:widowControl w:val="0"/>
        <w:tabs>
          <w:tab w:val="left" w:pos="737"/>
        </w:tabs>
        <w:jc w:val="both"/>
        <w:rPr>
          <w:sz w:val="22"/>
          <w:szCs w:val="22"/>
        </w:rPr>
      </w:pPr>
    </w:p>
    <w:p w:rsidR="00556D0C" w:rsidRPr="003C6112" w:rsidRDefault="00556D0C" w:rsidP="00556D0C">
      <w:pPr>
        <w:widowControl w:val="0"/>
        <w:tabs>
          <w:tab w:val="left" w:pos="737"/>
        </w:tabs>
        <w:jc w:val="both"/>
        <w:rPr>
          <w:sz w:val="22"/>
          <w:szCs w:val="22"/>
        </w:rPr>
      </w:pPr>
      <w:r w:rsidRPr="003C6112">
        <w:rPr>
          <w:b/>
          <w:sz w:val="22"/>
          <w:szCs w:val="22"/>
        </w:rPr>
        <w:t>Art. 4º</w:t>
      </w:r>
      <w:r w:rsidRPr="003C6112">
        <w:rPr>
          <w:sz w:val="22"/>
          <w:szCs w:val="22"/>
        </w:rPr>
        <w:t xml:space="preserve"> O ressarcimento das despesas a título do presente programa se dará da seguinte forma:</w:t>
      </w:r>
    </w:p>
    <w:p w:rsidR="00556D0C" w:rsidRPr="003C6112" w:rsidRDefault="00556D0C" w:rsidP="00556D0C">
      <w:pPr>
        <w:widowControl w:val="0"/>
        <w:tabs>
          <w:tab w:val="left" w:pos="737"/>
        </w:tabs>
        <w:jc w:val="both"/>
        <w:rPr>
          <w:sz w:val="22"/>
          <w:szCs w:val="22"/>
        </w:rPr>
      </w:pPr>
    </w:p>
    <w:p w:rsidR="00556D0C" w:rsidRPr="003C6112" w:rsidRDefault="00556D0C" w:rsidP="00556D0C">
      <w:pPr>
        <w:widowControl w:val="0"/>
        <w:tabs>
          <w:tab w:val="left" w:pos="737"/>
        </w:tabs>
        <w:ind w:firstLine="284"/>
        <w:jc w:val="both"/>
        <w:rPr>
          <w:sz w:val="22"/>
          <w:szCs w:val="22"/>
        </w:rPr>
      </w:pPr>
      <w:r w:rsidRPr="003C6112">
        <w:rPr>
          <w:sz w:val="22"/>
          <w:szCs w:val="22"/>
        </w:rPr>
        <w:t xml:space="preserve">I. Declaração da empresa fornecedora dos serviços de </w:t>
      </w:r>
      <w:r w:rsidRPr="003C6112">
        <w:rPr>
          <w:i/>
          <w:sz w:val="22"/>
          <w:szCs w:val="22"/>
        </w:rPr>
        <w:t>internet</w:t>
      </w:r>
      <w:r w:rsidRPr="003C6112">
        <w:rPr>
          <w:sz w:val="22"/>
          <w:szCs w:val="22"/>
        </w:rPr>
        <w:t xml:space="preserve">, sob as penas da lei, de que a propriedade do beneficiário passou a possuir acesso a </w:t>
      </w:r>
      <w:r w:rsidRPr="003C6112">
        <w:rPr>
          <w:i/>
          <w:sz w:val="22"/>
          <w:szCs w:val="22"/>
        </w:rPr>
        <w:t>internet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banda larga</w:t>
      </w:r>
      <w:r w:rsidRPr="003C6112">
        <w:rPr>
          <w:sz w:val="22"/>
          <w:szCs w:val="22"/>
        </w:rPr>
        <w:t>,</w:t>
      </w:r>
      <w:r>
        <w:rPr>
          <w:sz w:val="22"/>
          <w:szCs w:val="22"/>
        </w:rPr>
        <w:t xml:space="preserve"> nas modalidades da referida lei,</w:t>
      </w:r>
      <w:r w:rsidRPr="003C6112">
        <w:rPr>
          <w:sz w:val="22"/>
          <w:szCs w:val="22"/>
        </w:rPr>
        <w:t xml:space="preserve"> após a prestação de serviços da declarante, com base na nota fiscal, em nome do beneficiário, onde deverá estar consignado a descr</w:t>
      </w:r>
      <w:r w:rsidRPr="003C6112">
        <w:rPr>
          <w:sz w:val="22"/>
          <w:szCs w:val="22"/>
        </w:rPr>
        <w:t>i</w:t>
      </w:r>
      <w:r w:rsidRPr="003C6112">
        <w:rPr>
          <w:sz w:val="22"/>
          <w:szCs w:val="22"/>
        </w:rPr>
        <w:t>ção detalhada dos serviços e materiais aplicados, a qual deverá ser anexada a declaração, para fins de ressarc</w:t>
      </w:r>
      <w:r w:rsidRPr="003C6112">
        <w:rPr>
          <w:sz w:val="22"/>
          <w:szCs w:val="22"/>
        </w:rPr>
        <w:t>i</w:t>
      </w:r>
      <w:r w:rsidRPr="003C6112">
        <w:rPr>
          <w:sz w:val="22"/>
          <w:szCs w:val="22"/>
        </w:rPr>
        <w:t xml:space="preserve">mento, do valor consignado na nota fiscal, </w:t>
      </w:r>
      <w:r>
        <w:rPr>
          <w:sz w:val="22"/>
          <w:szCs w:val="22"/>
        </w:rPr>
        <w:t>até o montante estabelecido no A</w:t>
      </w:r>
      <w:r w:rsidRPr="003C6112">
        <w:rPr>
          <w:sz w:val="22"/>
          <w:szCs w:val="22"/>
        </w:rPr>
        <w:t>rt. 1º, § 1º, da presente lei.</w:t>
      </w:r>
    </w:p>
    <w:p w:rsidR="00556D0C" w:rsidRPr="00DE57FB" w:rsidRDefault="00556D0C" w:rsidP="00556D0C">
      <w:pPr>
        <w:widowControl w:val="0"/>
        <w:tabs>
          <w:tab w:val="left" w:pos="737"/>
        </w:tabs>
        <w:ind w:firstLine="284"/>
        <w:jc w:val="both"/>
        <w:rPr>
          <w:sz w:val="22"/>
          <w:szCs w:val="22"/>
        </w:rPr>
      </w:pPr>
      <w:r w:rsidRPr="00DE57FB">
        <w:rPr>
          <w:b/>
          <w:sz w:val="22"/>
          <w:szCs w:val="22"/>
        </w:rPr>
        <w:t>Parágrafo único.</w:t>
      </w:r>
      <w:r w:rsidRPr="00DE57FB">
        <w:rPr>
          <w:sz w:val="22"/>
          <w:szCs w:val="22"/>
        </w:rPr>
        <w:t xml:space="preserve"> Havendo a aprovação do requerimento, e o beneficiário não apresentar a declaração e notas fiscais a que se refere o presente artigo, até o </w:t>
      </w:r>
      <w:r>
        <w:rPr>
          <w:sz w:val="22"/>
          <w:szCs w:val="22"/>
        </w:rPr>
        <w:t>décimo</w:t>
      </w:r>
      <w:r w:rsidRPr="00DE57FB">
        <w:rPr>
          <w:sz w:val="22"/>
          <w:szCs w:val="22"/>
        </w:rPr>
        <w:t xml:space="preserve"> dia útil do mês de dezembro de cada ano, não fará mais </w:t>
      </w:r>
      <w:r w:rsidRPr="00DE57FB">
        <w:rPr>
          <w:i/>
          <w:sz w:val="22"/>
          <w:szCs w:val="22"/>
        </w:rPr>
        <w:t>jus</w:t>
      </w:r>
      <w:r w:rsidRPr="00DE57FB">
        <w:rPr>
          <w:sz w:val="22"/>
          <w:szCs w:val="22"/>
        </w:rPr>
        <w:t xml:space="preserve"> ao ressarcimento.</w:t>
      </w:r>
    </w:p>
    <w:p w:rsidR="00556D0C" w:rsidRPr="003C6112" w:rsidRDefault="00556D0C" w:rsidP="00556D0C">
      <w:pPr>
        <w:jc w:val="both"/>
        <w:rPr>
          <w:b/>
          <w:sz w:val="22"/>
          <w:szCs w:val="22"/>
        </w:rPr>
      </w:pPr>
    </w:p>
    <w:p w:rsidR="00556D0C" w:rsidRPr="003C6112" w:rsidRDefault="00556D0C" w:rsidP="00556D0C">
      <w:pPr>
        <w:jc w:val="both"/>
        <w:rPr>
          <w:sz w:val="22"/>
          <w:szCs w:val="22"/>
        </w:rPr>
      </w:pPr>
      <w:r w:rsidRPr="003C6112">
        <w:rPr>
          <w:b/>
          <w:sz w:val="22"/>
          <w:szCs w:val="22"/>
        </w:rPr>
        <w:lastRenderedPageBreak/>
        <w:t>Art. 5º</w:t>
      </w:r>
      <w:r w:rsidRPr="003C6112">
        <w:rPr>
          <w:sz w:val="22"/>
          <w:szCs w:val="22"/>
        </w:rPr>
        <w:t xml:space="preserve"> A partir do início da vigência da presente lei, </w:t>
      </w:r>
      <w:r>
        <w:rPr>
          <w:sz w:val="22"/>
          <w:szCs w:val="22"/>
        </w:rPr>
        <w:t>as pessoas residentes no interior do município,</w:t>
      </w:r>
      <w:r w:rsidRPr="003C6112">
        <w:rPr>
          <w:sz w:val="22"/>
          <w:szCs w:val="22"/>
        </w:rPr>
        <w:t xml:space="preserve"> poderão in</w:t>
      </w:r>
      <w:r w:rsidRPr="003C6112">
        <w:rPr>
          <w:sz w:val="22"/>
          <w:szCs w:val="22"/>
        </w:rPr>
        <w:t>i</w:t>
      </w:r>
      <w:r w:rsidRPr="003C6112">
        <w:rPr>
          <w:sz w:val="22"/>
          <w:szCs w:val="22"/>
        </w:rPr>
        <w:t xml:space="preserve">ciar o protocolo dos requerimentos junto a Secretaria de Agricultura e Meio Ambiente. </w:t>
      </w:r>
    </w:p>
    <w:p w:rsidR="00556D0C" w:rsidRPr="003C6112" w:rsidRDefault="00556D0C" w:rsidP="00556D0C">
      <w:pPr>
        <w:jc w:val="both"/>
        <w:rPr>
          <w:sz w:val="22"/>
          <w:szCs w:val="22"/>
        </w:rPr>
      </w:pPr>
    </w:p>
    <w:p w:rsidR="00556D0C" w:rsidRPr="003C6112" w:rsidRDefault="00556D0C" w:rsidP="00556D0C">
      <w:pPr>
        <w:jc w:val="both"/>
        <w:rPr>
          <w:sz w:val="22"/>
          <w:szCs w:val="22"/>
        </w:rPr>
      </w:pPr>
      <w:r w:rsidRPr="003C6112">
        <w:rPr>
          <w:b/>
          <w:sz w:val="22"/>
          <w:szCs w:val="22"/>
        </w:rPr>
        <w:t xml:space="preserve">Art. 6º </w:t>
      </w:r>
      <w:r w:rsidRPr="003C6112">
        <w:rPr>
          <w:sz w:val="22"/>
          <w:szCs w:val="22"/>
        </w:rPr>
        <w:t>As despesas decorrentes da execução da presente Lei Municipal correrão por conta de dotações próprias do orçamento vigente.</w:t>
      </w:r>
    </w:p>
    <w:p w:rsidR="00556D0C" w:rsidRPr="003C6112" w:rsidRDefault="00556D0C" w:rsidP="00556D0C">
      <w:pPr>
        <w:jc w:val="both"/>
        <w:rPr>
          <w:sz w:val="22"/>
          <w:szCs w:val="22"/>
        </w:rPr>
      </w:pPr>
    </w:p>
    <w:p w:rsidR="00556D0C" w:rsidRPr="00C4591F" w:rsidRDefault="00556D0C" w:rsidP="00556D0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7º </w:t>
      </w:r>
      <w:r>
        <w:rPr>
          <w:sz w:val="22"/>
          <w:szCs w:val="22"/>
        </w:rPr>
        <w:t xml:space="preserve">- </w:t>
      </w:r>
      <w:r w:rsidRPr="00FD4109">
        <w:rPr>
          <w:sz w:val="22"/>
          <w:szCs w:val="22"/>
        </w:rPr>
        <w:t>Esta lei poderá ser regulamentada, a qualquer momento, por decreto emitido pelo Prefeito Municipal</w:t>
      </w:r>
      <w:r>
        <w:rPr>
          <w:sz w:val="22"/>
          <w:szCs w:val="22"/>
        </w:rPr>
        <w:t>.</w:t>
      </w:r>
    </w:p>
    <w:p w:rsidR="00556D0C" w:rsidRDefault="00556D0C" w:rsidP="00556D0C">
      <w:pPr>
        <w:jc w:val="both"/>
        <w:rPr>
          <w:b/>
          <w:sz w:val="22"/>
          <w:szCs w:val="22"/>
        </w:rPr>
      </w:pPr>
    </w:p>
    <w:p w:rsidR="00556D0C" w:rsidRDefault="00556D0C" w:rsidP="00556D0C">
      <w:pPr>
        <w:jc w:val="both"/>
        <w:rPr>
          <w:sz w:val="22"/>
          <w:szCs w:val="22"/>
        </w:rPr>
      </w:pPr>
      <w:r w:rsidRPr="003C6112">
        <w:rPr>
          <w:b/>
          <w:sz w:val="22"/>
          <w:szCs w:val="22"/>
        </w:rPr>
        <w:t xml:space="preserve">Art. </w:t>
      </w:r>
      <w:r>
        <w:rPr>
          <w:b/>
          <w:sz w:val="22"/>
          <w:szCs w:val="22"/>
        </w:rPr>
        <w:t>8</w:t>
      </w:r>
      <w:r w:rsidRPr="003C6112">
        <w:rPr>
          <w:b/>
          <w:sz w:val="22"/>
          <w:szCs w:val="22"/>
        </w:rPr>
        <w:t xml:space="preserve">º </w:t>
      </w:r>
      <w:r w:rsidRPr="003C6112">
        <w:rPr>
          <w:sz w:val="22"/>
          <w:szCs w:val="22"/>
        </w:rPr>
        <w:t>Esta Lei entra em vigor na data de sua publicação</w:t>
      </w:r>
      <w:r>
        <w:rPr>
          <w:sz w:val="22"/>
          <w:szCs w:val="22"/>
        </w:rPr>
        <w:t>, ficando revogadas as disposições em contrário</w:t>
      </w:r>
      <w:r w:rsidRPr="003C6112">
        <w:rPr>
          <w:sz w:val="22"/>
          <w:szCs w:val="22"/>
        </w:rPr>
        <w:t>.</w:t>
      </w:r>
    </w:p>
    <w:p w:rsidR="00951B21" w:rsidRPr="00F01ACB" w:rsidRDefault="00951B21" w:rsidP="00E42191">
      <w:pPr>
        <w:contextualSpacing/>
        <w:jc w:val="both"/>
        <w:rPr>
          <w:b/>
          <w:color w:val="000000"/>
          <w:sz w:val="22"/>
          <w:szCs w:val="22"/>
        </w:rPr>
      </w:pPr>
    </w:p>
    <w:p w:rsidR="00E42191" w:rsidRPr="00F01ACB" w:rsidRDefault="00E42191" w:rsidP="00E42191">
      <w:pPr>
        <w:contextualSpacing/>
        <w:jc w:val="both"/>
        <w:rPr>
          <w:sz w:val="22"/>
          <w:szCs w:val="22"/>
        </w:rPr>
      </w:pPr>
    </w:p>
    <w:p w:rsidR="00B23C9C" w:rsidRPr="00F01ACB" w:rsidRDefault="00B23C9C" w:rsidP="00E42191">
      <w:pPr>
        <w:contextualSpacing/>
        <w:jc w:val="both"/>
        <w:rPr>
          <w:sz w:val="22"/>
          <w:szCs w:val="22"/>
        </w:rPr>
      </w:pPr>
      <w:r w:rsidRPr="00F01ACB">
        <w:rPr>
          <w:sz w:val="22"/>
          <w:szCs w:val="22"/>
        </w:rPr>
        <w:t>Gabinete do Prefeito Muni</w:t>
      </w:r>
      <w:r w:rsidR="009A198A" w:rsidRPr="00F01ACB">
        <w:rPr>
          <w:sz w:val="22"/>
          <w:szCs w:val="22"/>
        </w:rPr>
        <w:t>cipal de Flor do Sertão - SC, aos</w:t>
      </w:r>
      <w:r w:rsidRPr="00F01ACB">
        <w:rPr>
          <w:sz w:val="22"/>
          <w:szCs w:val="22"/>
        </w:rPr>
        <w:t xml:space="preserve"> </w:t>
      </w:r>
      <w:r w:rsidR="00556D0C">
        <w:rPr>
          <w:sz w:val="22"/>
          <w:szCs w:val="22"/>
        </w:rPr>
        <w:t>05</w:t>
      </w:r>
      <w:r w:rsidR="00FC0A62" w:rsidRPr="00F01ACB">
        <w:rPr>
          <w:sz w:val="22"/>
          <w:szCs w:val="22"/>
        </w:rPr>
        <w:t xml:space="preserve"> dias do mês</w:t>
      </w:r>
      <w:r w:rsidRPr="00F01ACB">
        <w:rPr>
          <w:sz w:val="22"/>
          <w:szCs w:val="22"/>
        </w:rPr>
        <w:t xml:space="preserve"> de </w:t>
      </w:r>
      <w:r w:rsidR="00556D0C">
        <w:rPr>
          <w:sz w:val="22"/>
          <w:szCs w:val="22"/>
        </w:rPr>
        <w:t>Dezem</w:t>
      </w:r>
      <w:r w:rsidR="00EA1020" w:rsidRPr="00F01ACB">
        <w:rPr>
          <w:sz w:val="22"/>
          <w:szCs w:val="22"/>
        </w:rPr>
        <w:t>br</w:t>
      </w:r>
      <w:r w:rsidR="00951B21" w:rsidRPr="00F01ACB">
        <w:rPr>
          <w:sz w:val="22"/>
          <w:szCs w:val="22"/>
        </w:rPr>
        <w:t>o</w:t>
      </w:r>
      <w:r w:rsidRPr="00F01ACB">
        <w:rPr>
          <w:sz w:val="22"/>
          <w:szCs w:val="22"/>
        </w:rPr>
        <w:t xml:space="preserve"> de 201</w:t>
      </w:r>
      <w:r w:rsidR="00136BF3" w:rsidRPr="00F01ACB">
        <w:rPr>
          <w:sz w:val="22"/>
          <w:szCs w:val="22"/>
        </w:rPr>
        <w:t>8</w:t>
      </w:r>
      <w:r w:rsidRPr="00F01ACB">
        <w:rPr>
          <w:sz w:val="22"/>
          <w:szCs w:val="22"/>
        </w:rPr>
        <w:t>.</w:t>
      </w:r>
    </w:p>
    <w:p w:rsidR="008E3E30" w:rsidRPr="00F01ACB" w:rsidRDefault="008E3E30" w:rsidP="00E42191">
      <w:pPr>
        <w:contextualSpacing/>
        <w:jc w:val="both"/>
        <w:rPr>
          <w:sz w:val="22"/>
          <w:szCs w:val="22"/>
        </w:rPr>
      </w:pPr>
    </w:p>
    <w:p w:rsidR="006661E2" w:rsidRDefault="006661E2" w:rsidP="00E42191">
      <w:pPr>
        <w:contextualSpacing/>
        <w:jc w:val="both"/>
        <w:rPr>
          <w:sz w:val="22"/>
          <w:szCs w:val="22"/>
        </w:rPr>
      </w:pPr>
    </w:p>
    <w:p w:rsidR="003703E0" w:rsidRDefault="003703E0" w:rsidP="00E42191">
      <w:pPr>
        <w:contextualSpacing/>
        <w:jc w:val="both"/>
        <w:rPr>
          <w:sz w:val="22"/>
          <w:szCs w:val="22"/>
        </w:rPr>
      </w:pPr>
    </w:p>
    <w:p w:rsidR="003703E0" w:rsidRPr="00F01ACB" w:rsidRDefault="003703E0" w:rsidP="00E42191">
      <w:pPr>
        <w:contextualSpacing/>
        <w:jc w:val="both"/>
        <w:rPr>
          <w:sz w:val="22"/>
          <w:szCs w:val="22"/>
        </w:rPr>
      </w:pPr>
    </w:p>
    <w:p w:rsidR="00EA1020" w:rsidRPr="00F01ACB" w:rsidRDefault="00EA1020" w:rsidP="00E42191">
      <w:pPr>
        <w:contextualSpacing/>
        <w:jc w:val="both"/>
        <w:rPr>
          <w:sz w:val="22"/>
          <w:szCs w:val="22"/>
        </w:rPr>
      </w:pPr>
    </w:p>
    <w:p w:rsidR="00B23C9C" w:rsidRPr="00F01ACB" w:rsidRDefault="00556D0C" w:rsidP="00E42191">
      <w:pPr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</w:rPr>
        <w:t>SIDNEI JOSÉ WILLINGHOFER</w:t>
      </w:r>
    </w:p>
    <w:p w:rsidR="00E42191" w:rsidRPr="00F01ACB" w:rsidRDefault="00AB15A1" w:rsidP="00E42191">
      <w:pPr>
        <w:contextualSpacing/>
        <w:jc w:val="center"/>
        <w:rPr>
          <w:sz w:val="22"/>
          <w:szCs w:val="22"/>
        </w:rPr>
      </w:pPr>
      <w:r w:rsidRPr="00F01ACB">
        <w:rPr>
          <w:sz w:val="22"/>
          <w:szCs w:val="22"/>
        </w:rPr>
        <w:t>Prefeito Municipal</w:t>
      </w:r>
      <w:r w:rsidR="00E42191" w:rsidRPr="00F01ACB">
        <w:rPr>
          <w:sz w:val="22"/>
          <w:szCs w:val="22"/>
        </w:rPr>
        <w:t xml:space="preserve"> </w:t>
      </w:r>
    </w:p>
    <w:p w:rsidR="00E42191" w:rsidRDefault="00E42191" w:rsidP="00E42191">
      <w:pPr>
        <w:contextualSpacing/>
        <w:jc w:val="center"/>
        <w:rPr>
          <w:sz w:val="22"/>
          <w:szCs w:val="22"/>
        </w:rPr>
      </w:pPr>
    </w:p>
    <w:p w:rsidR="00556D0C" w:rsidRDefault="00556D0C" w:rsidP="00E42191">
      <w:pPr>
        <w:contextualSpacing/>
        <w:jc w:val="center"/>
        <w:rPr>
          <w:sz w:val="22"/>
          <w:szCs w:val="22"/>
        </w:rPr>
      </w:pPr>
    </w:p>
    <w:p w:rsidR="003703E0" w:rsidRDefault="003703E0" w:rsidP="00E42191">
      <w:pPr>
        <w:contextualSpacing/>
        <w:jc w:val="center"/>
        <w:rPr>
          <w:sz w:val="22"/>
          <w:szCs w:val="22"/>
        </w:rPr>
      </w:pPr>
    </w:p>
    <w:p w:rsidR="003703E0" w:rsidRPr="00F01ACB" w:rsidRDefault="003703E0" w:rsidP="00E42191">
      <w:pPr>
        <w:contextualSpacing/>
        <w:jc w:val="center"/>
        <w:rPr>
          <w:sz w:val="22"/>
          <w:szCs w:val="22"/>
        </w:rPr>
      </w:pPr>
    </w:p>
    <w:p w:rsidR="00EA1020" w:rsidRPr="00F01ACB" w:rsidRDefault="00EA1020" w:rsidP="00E42191">
      <w:pPr>
        <w:contextualSpacing/>
        <w:jc w:val="center"/>
        <w:rPr>
          <w:b/>
          <w:sz w:val="22"/>
          <w:szCs w:val="22"/>
        </w:rPr>
      </w:pPr>
    </w:p>
    <w:p w:rsidR="00AB15A1" w:rsidRPr="00F01ACB" w:rsidRDefault="00AB15A1" w:rsidP="00E42191">
      <w:pPr>
        <w:contextualSpacing/>
        <w:jc w:val="center"/>
        <w:rPr>
          <w:b/>
          <w:sz w:val="22"/>
          <w:szCs w:val="22"/>
        </w:rPr>
      </w:pPr>
      <w:r w:rsidRPr="00F01ACB">
        <w:rPr>
          <w:b/>
          <w:sz w:val="22"/>
          <w:szCs w:val="22"/>
        </w:rPr>
        <w:t>LEANDRO NEUHAUS</w:t>
      </w:r>
    </w:p>
    <w:p w:rsidR="0057774E" w:rsidRPr="00F01ACB" w:rsidRDefault="003A0207" w:rsidP="00E42191">
      <w:pPr>
        <w:ind w:left="2832"/>
        <w:contextualSpacing/>
        <w:rPr>
          <w:sz w:val="22"/>
          <w:szCs w:val="22"/>
        </w:rPr>
      </w:pPr>
      <w:r w:rsidRPr="00F01ACB">
        <w:rPr>
          <w:sz w:val="22"/>
          <w:szCs w:val="22"/>
        </w:rPr>
        <w:t xml:space="preserve">      </w:t>
      </w:r>
      <w:r w:rsidR="00B131D4" w:rsidRPr="00F01ACB">
        <w:rPr>
          <w:sz w:val="22"/>
          <w:szCs w:val="22"/>
        </w:rPr>
        <w:t xml:space="preserve">  </w:t>
      </w:r>
      <w:r w:rsidR="005C1B2B" w:rsidRPr="00F01ACB">
        <w:rPr>
          <w:sz w:val="22"/>
          <w:szCs w:val="22"/>
        </w:rPr>
        <w:t xml:space="preserve">    </w:t>
      </w:r>
      <w:r w:rsidR="00EA1020" w:rsidRPr="00F01ACB">
        <w:rPr>
          <w:sz w:val="22"/>
          <w:szCs w:val="22"/>
        </w:rPr>
        <w:t xml:space="preserve">     </w:t>
      </w:r>
      <w:r w:rsidR="00AB15A1" w:rsidRPr="00F01ACB">
        <w:rPr>
          <w:sz w:val="22"/>
          <w:szCs w:val="22"/>
        </w:rPr>
        <w:t>Secretário da Administração</w:t>
      </w:r>
      <w:r w:rsidR="008C1821" w:rsidRPr="00F01ACB">
        <w:rPr>
          <w:sz w:val="22"/>
          <w:szCs w:val="22"/>
        </w:rPr>
        <w:tab/>
      </w:r>
    </w:p>
    <w:sectPr w:rsidR="0057774E" w:rsidRPr="00F01ACB" w:rsidSect="00E42191">
      <w:footerReference w:type="even" r:id="rId8"/>
      <w:footerReference w:type="default" r:id="rId9"/>
      <w:pgSz w:w="11907" w:h="16840" w:code="9"/>
      <w:pgMar w:top="1701" w:right="708" w:bottom="1418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DC" w:rsidRDefault="00BE06DC">
      <w:r>
        <w:separator/>
      </w:r>
    </w:p>
  </w:endnote>
  <w:endnote w:type="continuationSeparator" w:id="0">
    <w:p w:rsidR="00BE06DC" w:rsidRDefault="00BE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F9" w:rsidRDefault="00F44933" w:rsidP="00C66E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6EF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6EF9" w:rsidRDefault="00C66EF9" w:rsidP="000327D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F9" w:rsidRDefault="00C66EF9" w:rsidP="00C66EF9">
    <w:pPr>
      <w:pStyle w:val="Rodap"/>
      <w:framePr w:wrap="around" w:vAnchor="text" w:hAnchor="margin" w:xAlign="right" w:y="1"/>
      <w:rPr>
        <w:rStyle w:val="Nmerodepgina"/>
      </w:rPr>
    </w:pPr>
  </w:p>
  <w:p w:rsidR="00C66EF9" w:rsidRDefault="00C66EF9" w:rsidP="000327D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DC" w:rsidRDefault="00BE06DC">
      <w:r>
        <w:separator/>
      </w:r>
    </w:p>
  </w:footnote>
  <w:footnote w:type="continuationSeparator" w:id="0">
    <w:p w:rsidR="00BE06DC" w:rsidRDefault="00BE0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2pt;height:9.2pt" o:bullet="t">
        <v:imagedata r:id="rId1" o:title="BD14533_"/>
      </v:shape>
    </w:pict>
  </w:numPicBullet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Courier New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Courier New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Courier New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Courier New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Courier New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Courier New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Courier New"/>
        <w:sz w:val="18"/>
        <w:szCs w:val="18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Courier New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Courier New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Courier New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Courier New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Courier New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Courier New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Courier New"/>
        <w:sz w:val="18"/>
        <w:szCs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Courier New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Courier New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Courier New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Courier New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Courier New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Courier New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Courier New"/>
        <w:sz w:val="18"/>
        <w:szCs w:val="18"/>
      </w:rPr>
    </w:lvl>
  </w:abstractNum>
  <w:abstractNum w:abstractNumId="3">
    <w:nsid w:val="027620BB"/>
    <w:multiLevelType w:val="hybridMultilevel"/>
    <w:tmpl w:val="A95CC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A1BD1"/>
    <w:multiLevelType w:val="hybridMultilevel"/>
    <w:tmpl w:val="2130AE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13472"/>
    <w:multiLevelType w:val="multilevel"/>
    <w:tmpl w:val="550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B5C00"/>
    <w:multiLevelType w:val="hybridMultilevel"/>
    <w:tmpl w:val="7DDE54DE"/>
    <w:lvl w:ilvl="0" w:tplc="8774E6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E0D84"/>
    <w:multiLevelType w:val="hybridMultilevel"/>
    <w:tmpl w:val="851CE168"/>
    <w:lvl w:ilvl="0" w:tplc="204C640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5B08CC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040705"/>
    <w:multiLevelType w:val="hybridMultilevel"/>
    <w:tmpl w:val="08B6A2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74647"/>
    <w:multiLevelType w:val="hybridMultilevel"/>
    <w:tmpl w:val="51A812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31BC5"/>
    <w:multiLevelType w:val="multilevel"/>
    <w:tmpl w:val="0054DFEA"/>
    <w:lvl w:ilvl="0">
      <w:start w:val="1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C785760"/>
    <w:multiLevelType w:val="hybridMultilevel"/>
    <w:tmpl w:val="7112558C"/>
    <w:lvl w:ilvl="0" w:tplc="D13A4604">
      <w:start w:val="1"/>
      <w:numFmt w:val="upperRoman"/>
      <w:lvlText w:val="%1-"/>
      <w:lvlJc w:val="left"/>
      <w:pPr>
        <w:ind w:left="1080" w:hanging="720"/>
      </w:pPr>
      <w:rPr>
        <w:rFonts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F2D01"/>
    <w:multiLevelType w:val="singleLevel"/>
    <w:tmpl w:val="51D27D94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3">
    <w:nsid w:val="236F1B63"/>
    <w:multiLevelType w:val="hybridMultilevel"/>
    <w:tmpl w:val="BE6837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6103A"/>
    <w:multiLevelType w:val="singleLevel"/>
    <w:tmpl w:val="64325A8C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5">
    <w:nsid w:val="29C75F42"/>
    <w:multiLevelType w:val="hybridMultilevel"/>
    <w:tmpl w:val="C82E2E32"/>
    <w:lvl w:ilvl="0" w:tplc="763423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8443E"/>
    <w:multiLevelType w:val="hybridMultilevel"/>
    <w:tmpl w:val="AF32B2EE"/>
    <w:lvl w:ilvl="0" w:tplc="5808AE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E1143"/>
    <w:multiLevelType w:val="multilevel"/>
    <w:tmpl w:val="E212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6F5830"/>
    <w:multiLevelType w:val="hybridMultilevel"/>
    <w:tmpl w:val="DD8850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60C25"/>
    <w:multiLevelType w:val="hybridMultilevel"/>
    <w:tmpl w:val="4B0A1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51376"/>
    <w:multiLevelType w:val="multilevel"/>
    <w:tmpl w:val="6F3C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B4876"/>
    <w:multiLevelType w:val="hybridMultilevel"/>
    <w:tmpl w:val="C7C8CD58"/>
    <w:lvl w:ilvl="0" w:tplc="DD906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344B8B"/>
    <w:multiLevelType w:val="hybridMultilevel"/>
    <w:tmpl w:val="0D5011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46D79"/>
    <w:multiLevelType w:val="hybridMultilevel"/>
    <w:tmpl w:val="E11A5DBA"/>
    <w:lvl w:ilvl="0" w:tplc="C62E7B9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3F282105"/>
    <w:multiLevelType w:val="hybridMultilevel"/>
    <w:tmpl w:val="ECE84852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44DB5A3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53E1AD7"/>
    <w:multiLevelType w:val="hybridMultilevel"/>
    <w:tmpl w:val="D3BC8B7A"/>
    <w:lvl w:ilvl="0" w:tplc="763423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F40D9"/>
    <w:multiLevelType w:val="hybridMultilevel"/>
    <w:tmpl w:val="0C708692"/>
    <w:lvl w:ilvl="0" w:tplc="763423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21C75"/>
    <w:multiLevelType w:val="hybridMultilevel"/>
    <w:tmpl w:val="807C7782"/>
    <w:lvl w:ilvl="0" w:tplc="1F80E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66934"/>
    <w:multiLevelType w:val="multilevel"/>
    <w:tmpl w:val="86D6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770E2"/>
    <w:multiLevelType w:val="singleLevel"/>
    <w:tmpl w:val="DE3AF1D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1">
    <w:nsid w:val="499650C1"/>
    <w:multiLevelType w:val="multilevel"/>
    <w:tmpl w:val="6F94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3F5472"/>
    <w:multiLevelType w:val="hybridMultilevel"/>
    <w:tmpl w:val="CEFE8B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52726"/>
    <w:multiLevelType w:val="multilevel"/>
    <w:tmpl w:val="CEFC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C367AE"/>
    <w:multiLevelType w:val="hybridMultilevel"/>
    <w:tmpl w:val="06BCA1A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42BB4"/>
    <w:multiLevelType w:val="singleLevel"/>
    <w:tmpl w:val="85382FF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36">
    <w:nsid w:val="5D455960"/>
    <w:multiLevelType w:val="hybridMultilevel"/>
    <w:tmpl w:val="005C14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A5806"/>
    <w:multiLevelType w:val="hybridMultilevel"/>
    <w:tmpl w:val="2E0AC590"/>
    <w:lvl w:ilvl="0" w:tplc="B3C62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ECA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448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B277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36E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DA0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B85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BC0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B27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921DA4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48D4FB2"/>
    <w:multiLevelType w:val="hybridMultilevel"/>
    <w:tmpl w:val="343406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45F47"/>
    <w:multiLevelType w:val="hybridMultilevel"/>
    <w:tmpl w:val="C152E0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830E8C"/>
    <w:multiLevelType w:val="hybridMultilevel"/>
    <w:tmpl w:val="84DC7BC8"/>
    <w:lvl w:ilvl="0" w:tplc="FEDCF848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2">
    <w:nsid w:val="78C72F91"/>
    <w:multiLevelType w:val="hybridMultilevel"/>
    <w:tmpl w:val="105C15B0"/>
    <w:lvl w:ilvl="0" w:tplc="0416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7DBE33E3"/>
    <w:multiLevelType w:val="hybridMultilevel"/>
    <w:tmpl w:val="055E53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E0611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2"/>
  </w:num>
  <w:num w:numId="4">
    <w:abstractNumId w:val="35"/>
  </w:num>
  <w:num w:numId="5">
    <w:abstractNumId w:val="10"/>
    <w:lvlOverride w:ilvl="0">
      <w:startOverride w:val="7"/>
    </w:lvlOverride>
  </w:num>
  <w:num w:numId="6">
    <w:abstractNumId w:val="40"/>
  </w:num>
  <w:num w:numId="7">
    <w:abstractNumId w:val="43"/>
  </w:num>
  <w:num w:numId="8">
    <w:abstractNumId w:val="7"/>
  </w:num>
  <w:num w:numId="9">
    <w:abstractNumId w:val="37"/>
  </w:num>
  <w:num w:numId="10">
    <w:abstractNumId w:val="2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7"/>
  </w:num>
  <w:num w:numId="15">
    <w:abstractNumId w:val="31"/>
  </w:num>
  <w:num w:numId="16">
    <w:abstractNumId w:val="29"/>
  </w:num>
  <w:num w:numId="17">
    <w:abstractNumId w:val="38"/>
  </w:num>
  <w:num w:numId="18">
    <w:abstractNumId w:val="14"/>
  </w:num>
  <w:num w:numId="19">
    <w:abstractNumId w:val="32"/>
  </w:num>
  <w:num w:numId="20">
    <w:abstractNumId w:val="33"/>
  </w:num>
  <w:num w:numId="21">
    <w:abstractNumId w:val="15"/>
  </w:num>
  <w:num w:numId="22">
    <w:abstractNumId w:val="22"/>
  </w:num>
  <w:num w:numId="23">
    <w:abstractNumId w:val="28"/>
  </w:num>
  <w:num w:numId="24">
    <w:abstractNumId w:val="41"/>
  </w:num>
  <w:num w:numId="25">
    <w:abstractNumId w:val="9"/>
  </w:num>
  <w:num w:numId="26">
    <w:abstractNumId w:val="8"/>
  </w:num>
  <w:num w:numId="27">
    <w:abstractNumId w:val="18"/>
  </w:num>
  <w:num w:numId="28">
    <w:abstractNumId w:val="39"/>
  </w:num>
  <w:num w:numId="29">
    <w:abstractNumId w:val="11"/>
  </w:num>
  <w:num w:numId="30">
    <w:abstractNumId w:val="27"/>
  </w:num>
  <w:num w:numId="31">
    <w:abstractNumId w:val="19"/>
  </w:num>
  <w:num w:numId="32">
    <w:abstractNumId w:val="13"/>
  </w:num>
  <w:num w:numId="33">
    <w:abstractNumId w:val="4"/>
  </w:num>
  <w:num w:numId="34">
    <w:abstractNumId w:val="36"/>
  </w:num>
  <w:num w:numId="35">
    <w:abstractNumId w:val="24"/>
  </w:num>
  <w:num w:numId="36">
    <w:abstractNumId w:val="42"/>
  </w:num>
  <w:num w:numId="37">
    <w:abstractNumId w:val="20"/>
  </w:num>
  <w:num w:numId="38">
    <w:abstractNumId w:val="26"/>
  </w:num>
  <w:num w:numId="39">
    <w:abstractNumId w:val="3"/>
  </w:num>
  <w:num w:numId="40">
    <w:abstractNumId w:val="16"/>
  </w:num>
  <w:num w:numId="41">
    <w:abstractNumId w:val="23"/>
  </w:num>
  <w:num w:numId="42">
    <w:abstractNumId w:val="34"/>
  </w:num>
  <w:num w:numId="43">
    <w:abstractNumId w:val="25"/>
    <w:lvlOverride w:ilvl="0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03"/>
    <w:rsid w:val="00000DB1"/>
    <w:rsid w:val="00000E86"/>
    <w:rsid w:val="000013F7"/>
    <w:rsid w:val="000022DA"/>
    <w:rsid w:val="000039E8"/>
    <w:rsid w:val="00003F09"/>
    <w:rsid w:val="00004869"/>
    <w:rsid w:val="00005792"/>
    <w:rsid w:val="00005916"/>
    <w:rsid w:val="000063F6"/>
    <w:rsid w:val="00006637"/>
    <w:rsid w:val="00007D97"/>
    <w:rsid w:val="000116BC"/>
    <w:rsid w:val="00011B9A"/>
    <w:rsid w:val="000125C4"/>
    <w:rsid w:val="000136EE"/>
    <w:rsid w:val="000144CB"/>
    <w:rsid w:val="0001746D"/>
    <w:rsid w:val="00017A43"/>
    <w:rsid w:val="000200FF"/>
    <w:rsid w:val="00020813"/>
    <w:rsid w:val="00020EFD"/>
    <w:rsid w:val="00022AA2"/>
    <w:rsid w:val="00022B9C"/>
    <w:rsid w:val="00022C99"/>
    <w:rsid w:val="0002507B"/>
    <w:rsid w:val="00025A33"/>
    <w:rsid w:val="000261DB"/>
    <w:rsid w:val="0003088B"/>
    <w:rsid w:val="000327DF"/>
    <w:rsid w:val="00033F16"/>
    <w:rsid w:val="00034CA3"/>
    <w:rsid w:val="0004002A"/>
    <w:rsid w:val="00041352"/>
    <w:rsid w:val="0004170C"/>
    <w:rsid w:val="00041D00"/>
    <w:rsid w:val="00041D13"/>
    <w:rsid w:val="000433CF"/>
    <w:rsid w:val="000441ED"/>
    <w:rsid w:val="00046281"/>
    <w:rsid w:val="00047207"/>
    <w:rsid w:val="00047809"/>
    <w:rsid w:val="00047871"/>
    <w:rsid w:val="00050446"/>
    <w:rsid w:val="000538D9"/>
    <w:rsid w:val="00053FA3"/>
    <w:rsid w:val="0005425B"/>
    <w:rsid w:val="00055DA7"/>
    <w:rsid w:val="000575AB"/>
    <w:rsid w:val="0006039D"/>
    <w:rsid w:val="0006042D"/>
    <w:rsid w:val="000609CF"/>
    <w:rsid w:val="00062755"/>
    <w:rsid w:val="00065341"/>
    <w:rsid w:val="0006557D"/>
    <w:rsid w:val="000656D0"/>
    <w:rsid w:val="00065A05"/>
    <w:rsid w:val="00065BE3"/>
    <w:rsid w:val="00065EC6"/>
    <w:rsid w:val="0006676A"/>
    <w:rsid w:val="00066D8B"/>
    <w:rsid w:val="00067F2B"/>
    <w:rsid w:val="000701D3"/>
    <w:rsid w:val="00070376"/>
    <w:rsid w:val="00070AFA"/>
    <w:rsid w:val="000728FA"/>
    <w:rsid w:val="000730F1"/>
    <w:rsid w:val="00074679"/>
    <w:rsid w:val="00074712"/>
    <w:rsid w:val="00074CB0"/>
    <w:rsid w:val="000760CB"/>
    <w:rsid w:val="00081624"/>
    <w:rsid w:val="0008194B"/>
    <w:rsid w:val="00081B55"/>
    <w:rsid w:val="000847DE"/>
    <w:rsid w:val="000856B7"/>
    <w:rsid w:val="00087B33"/>
    <w:rsid w:val="00087D8B"/>
    <w:rsid w:val="0009052B"/>
    <w:rsid w:val="00090833"/>
    <w:rsid w:val="000909C0"/>
    <w:rsid w:val="000924A5"/>
    <w:rsid w:val="00092A5D"/>
    <w:rsid w:val="00092DC2"/>
    <w:rsid w:val="00093467"/>
    <w:rsid w:val="00094ED0"/>
    <w:rsid w:val="00095073"/>
    <w:rsid w:val="00095560"/>
    <w:rsid w:val="000961BA"/>
    <w:rsid w:val="00097DD7"/>
    <w:rsid w:val="000A1596"/>
    <w:rsid w:val="000A1E2A"/>
    <w:rsid w:val="000A3D4A"/>
    <w:rsid w:val="000A7E36"/>
    <w:rsid w:val="000B1688"/>
    <w:rsid w:val="000B16C8"/>
    <w:rsid w:val="000B2645"/>
    <w:rsid w:val="000B2DB5"/>
    <w:rsid w:val="000B3172"/>
    <w:rsid w:val="000B4AD8"/>
    <w:rsid w:val="000B759B"/>
    <w:rsid w:val="000B7D19"/>
    <w:rsid w:val="000B7DFA"/>
    <w:rsid w:val="000C14EB"/>
    <w:rsid w:val="000C2754"/>
    <w:rsid w:val="000C3ADE"/>
    <w:rsid w:val="000C5BA5"/>
    <w:rsid w:val="000C5BF0"/>
    <w:rsid w:val="000C67F1"/>
    <w:rsid w:val="000C6918"/>
    <w:rsid w:val="000C6C5E"/>
    <w:rsid w:val="000C715E"/>
    <w:rsid w:val="000D068B"/>
    <w:rsid w:val="000D3527"/>
    <w:rsid w:val="000D382C"/>
    <w:rsid w:val="000D39AB"/>
    <w:rsid w:val="000D3EC5"/>
    <w:rsid w:val="000D625F"/>
    <w:rsid w:val="000E0384"/>
    <w:rsid w:val="000E161A"/>
    <w:rsid w:val="000E1B97"/>
    <w:rsid w:val="000E2810"/>
    <w:rsid w:val="000E2C37"/>
    <w:rsid w:val="000E3D0A"/>
    <w:rsid w:val="000E6911"/>
    <w:rsid w:val="000E69A8"/>
    <w:rsid w:val="000F1621"/>
    <w:rsid w:val="000F31D8"/>
    <w:rsid w:val="000F352D"/>
    <w:rsid w:val="000F5173"/>
    <w:rsid w:val="000F5533"/>
    <w:rsid w:val="000F6256"/>
    <w:rsid w:val="000F62AC"/>
    <w:rsid w:val="000F7D35"/>
    <w:rsid w:val="001008D7"/>
    <w:rsid w:val="00100C05"/>
    <w:rsid w:val="00101217"/>
    <w:rsid w:val="001020F2"/>
    <w:rsid w:val="0010226C"/>
    <w:rsid w:val="001025AF"/>
    <w:rsid w:val="00103AE0"/>
    <w:rsid w:val="0010674D"/>
    <w:rsid w:val="00107194"/>
    <w:rsid w:val="001107E0"/>
    <w:rsid w:val="001125A4"/>
    <w:rsid w:val="00114D78"/>
    <w:rsid w:val="00114ED6"/>
    <w:rsid w:val="00116AA5"/>
    <w:rsid w:val="00116C57"/>
    <w:rsid w:val="00120172"/>
    <w:rsid w:val="0012316C"/>
    <w:rsid w:val="001238CD"/>
    <w:rsid w:val="00124119"/>
    <w:rsid w:val="00124195"/>
    <w:rsid w:val="00125F75"/>
    <w:rsid w:val="00126270"/>
    <w:rsid w:val="00126C8F"/>
    <w:rsid w:val="0012735A"/>
    <w:rsid w:val="001300BA"/>
    <w:rsid w:val="0013074E"/>
    <w:rsid w:val="001321D5"/>
    <w:rsid w:val="00132DFE"/>
    <w:rsid w:val="00133CE6"/>
    <w:rsid w:val="001347C8"/>
    <w:rsid w:val="00134E90"/>
    <w:rsid w:val="0013553F"/>
    <w:rsid w:val="001355D3"/>
    <w:rsid w:val="001364D8"/>
    <w:rsid w:val="00136BF3"/>
    <w:rsid w:val="0013755B"/>
    <w:rsid w:val="001414A8"/>
    <w:rsid w:val="00142587"/>
    <w:rsid w:val="001447A8"/>
    <w:rsid w:val="00145208"/>
    <w:rsid w:val="00146726"/>
    <w:rsid w:val="001470BF"/>
    <w:rsid w:val="00147C60"/>
    <w:rsid w:val="0015553B"/>
    <w:rsid w:val="001565A6"/>
    <w:rsid w:val="00156E20"/>
    <w:rsid w:val="00157958"/>
    <w:rsid w:val="00157E4F"/>
    <w:rsid w:val="00160992"/>
    <w:rsid w:val="00160BBD"/>
    <w:rsid w:val="00161536"/>
    <w:rsid w:val="00161AB8"/>
    <w:rsid w:val="00162BC6"/>
    <w:rsid w:val="00162F2E"/>
    <w:rsid w:val="00163761"/>
    <w:rsid w:val="001653C6"/>
    <w:rsid w:val="00170F4F"/>
    <w:rsid w:val="001711C1"/>
    <w:rsid w:val="00172129"/>
    <w:rsid w:val="001725DE"/>
    <w:rsid w:val="00172B84"/>
    <w:rsid w:val="00173990"/>
    <w:rsid w:val="00175FA0"/>
    <w:rsid w:val="0017655A"/>
    <w:rsid w:val="001765BE"/>
    <w:rsid w:val="001774AD"/>
    <w:rsid w:val="00180F5C"/>
    <w:rsid w:val="00181550"/>
    <w:rsid w:val="00182F4B"/>
    <w:rsid w:val="00190475"/>
    <w:rsid w:val="0019136C"/>
    <w:rsid w:val="00192301"/>
    <w:rsid w:val="00193C63"/>
    <w:rsid w:val="0019441D"/>
    <w:rsid w:val="00194863"/>
    <w:rsid w:val="001954A7"/>
    <w:rsid w:val="001A053E"/>
    <w:rsid w:val="001A4C82"/>
    <w:rsid w:val="001A5646"/>
    <w:rsid w:val="001A5E2D"/>
    <w:rsid w:val="001A6E71"/>
    <w:rsid w:val="001A752D"/>
    <w:rsid w:val="001A7593"/>
    <w:rsid w:val="001B01BC"/>
    <w:rsid w:val="001B164B"/>
    <w:rsid w:val="001B1672"/>
    <w:rsid w:val="001B1A9F"/>
    <w:rsid w:val="001B1C7A"/>
    <w:rsid w:val="001B1E94"/>
    <w:rsid w:val="001B2468"/>
    <w:rsid w:val="001B26E0"/>
    <w:rsid w:val="001B36C2"/>
    <w:rsid w:val="001B4218"/>
    <w:rsid w:val="001B57FF"/>
    <w:rsid w:val="001B5C2C"/>
    <w:rsid w:val="001B5FBB"/>
    <w:rsid w:val="001B6A0C"/>
    <w:rsid w:val="001C0DE7"/>
    <w:rsid w:val="001C1AB5"/>
    <w:rsid w:val="001C2F66"/>
    <w:rsid w:val="001C4083"/>
    <w:rsid w:val="001C4E9E"/>
    <w:rsid w:val="001C5B6B"/>
    <w:rsid w:val="001C748C"/>
    <w:rsid w:val="001C7948"/>
    <w:rsid w:val="001D0646"/>
    <w:rsid w:val="001D4A50"/>
    <w:rsid w:val="001D4FF6"/>
    <w:rsid w:val="001D60AC"/>
    <w:rsid w:val="001E03E5"/>
    <w:rsid w:val="001E072F"/>
    <w:rsid w:val="001E0B16"/>
    <w:rsid w:val="001E0DDE"/>
    <w:rsid w:val="001E351D"/>
    <w:rsid w:val="001E6A73"/>
    <w:rsid w:val="001E6F44"/>
    <w:rsid w:val="001E7E0A"/>
    <w:rsid w:val="001F13BE"/>
    <w:rsid w:val="001F1572"/>
    <w:rsid w:val="001F4166"/>
    <w:rsid w:val="001F42EC"/>
    <w:rsid w:val="001F44BE"/>
    <w:rsid w:val="001F45FC"/>
    <w:rsid w:val="001F6534"/>
    <w:rsid w:val="001F7048"/>
    <w:rsid w:val="00201716"/>
    <w:rsid w:val="002036E5"/>
    <w:rsid w:val="0020468C"/>
    <w:rsid w:val="00205F8D"/>
    <w:rsid w:val="00206716"/>
    <w:rsid w:val="002115D8"/>
    <w:rsid w:val="002117BC"/>
    <w:rsid w:val="002119C2"/>
    <w:rsid w:val="0021219E"/>
    <w:rsid w:val="0021279C"/>
    <w:rsid w:val="00212A25"/>
    <w:rsid w:val="00213901"/>
    <w:rsid w:val="002157AC"/>
    <w:rsid w:val="00215A90"/>
    <w:rsid w:val="00216415"/>
    <w:rsid w:val="00216B42"/>
    <w:rsid w:val="00220537"/>
    <w:rsid w:val="00220976"/>
    <w:rsid w:val="00221B1F"/>
    <w:rsid w:val="002226B4"/>
    <w:rsid w:val="00222976"/>
    <w:rsid w:val="00224975"/>
    <w:rsid w:val="002252C2"/>
    <w:rsid w:val="00225320"/>
    <w:rsid w:val="00226311"/>
    <w:rsid w:val="0022644C"/>
    <w:rsid w:val="0022646D"/>
    <w:rsid w:val="0022693D"/>
    <w:rsid w:val="002270F2"/>
    <w:rsid w:val="00227548"/>
    <w:rsid w:val="00227B5E"/>
    <w:rsid w:val="00227BC5"/>
    <w:rsid w:val="0023091C"/>
    <w:rsid w:val="00232EC9"/>
    <w:rsid w:val="00233641"/>
    <w:rsid w:val="00233901"/>
    <w:rsid w:val="00234337"/>
    <w:rsid w:val="00234893"/>
    <w:rsid w:val="00234DD2"/>
    <w:rsid w:val="00235AC1"/>
    <w:rsid w:val="00240512"/>
    <w:rsid w:val="00241845"/>
    <w:rsid w:val="002419F8"/>
    <w:rsid w:val="00241DFC"/>
    <w:rsid w:val="002431BA"/>
    <w:rsid w:val="0024358F"/>
    <w:rsid w:val="00244BB2"/>
    <w:rsid w:val="0024501B"/>
    <w:rsid w:val="002472D4"/>
    <w:rsid w:val="002506F5"/>
    <w:rsid w:val="00250DDA"/>
    <w:rsid w:val="002513DB"/>
    <w:rsid w:val="002514E3"/>
    <w:rsid w:val="002527E0"/>
    <w:rsid w:val="002533FC"/>
    <w:rsid w:val="00253C5C"/>
    <w:rsid w:val="00254016"/>
    <w:rsid w:val="00254F5C"/>
    <w:rsid w:val="00255185"/>
    <w:rsid w:val="00255953"/>
    <w:rsid w:val="002561FA"/>
    <w:rsid w:val="002573AE"/>
    <w:rsid w:val="00260547"/>
    <w:rsid w:val="00261329"/>
    <w:rsid w:val="0026187C"/>
    <w:rsid w:val="0026267D"/>
    <w:rsid w:val="002642F3"/>
    <w:rsid w:val="00264754"/>
    <w:rsid w:val="002653D0"/>
    <w:rsid w:val="002666CD"/>
    <w:rsid w:val="0026676A"/>
    <w:rsid w:val="0026736B"/>
    <w:rsid w:val="00270911"/>
    <w:rsid w:val="00270DB7"/>
    <w:rsid w:val="00271759"/>
    <w:rsid w:val="00271A41"/>
    <w:rsid w:val="00271FC2"/>
    <w:rsid w:val="0027253B"/>
    <w:rsid w:val="00273031"/>
    <w:rsid w:val="002734C2"/>
    <w:rsid w:val="00273F23"/>
    <w:rsid w:val="00274090"/>
    <w:rsid w:val="002749E2"/>
    <w:rsid w:val="00274F31"/>
    <w:rsid w:val="002750FB"/>
    <w:rsid w:val="002766C2"/>
    <w:rsid w:val="00276E3E"/>
    <w:rsid w:val="00277100"/>
    <w:rsid w:val="00280BA2"/>
    <w:rsid w:val="00280F63"/>
    <w:rsid w:val="00280F91"/>
    <w:rsid w:val="0028107D"/>
    <w:rsid w:val="00281BB6"/>
    <w:rsid w:val="00281D7D"/>
    <w:rsid w:val="00282C12"/>
    <w:rsid w:val="0028422E"/>
    <w:rsid w:val="00285C8A"/>
    <w:rsid w:val="00287D90"/>
    <w:rsid w:val="0029030E"/>
    <w:rsid w:val="002928EC"/>
    <w:rsid w:val="00294DE9"/>
    <w:rsid w:val="002950F6"/>
    <w:rsid w:val="00295364"/>
    <w:rsid w:val="0029576A"/>
    <w:rsid w:val="002957C4"/>
    <w:rsid w:val="00295FB6"/>
    <w:rsid w:val="00296139"/>
    <w:rsid w:val="00296B55"/>
    <w:rsid w:val="00297BC3"/>
    <w:rsid w:val="00297EED"/>
    <w:rsid w:val="00297FFC"/>
    <w:rsid w:val="002A0386"/>
    <w:rsid w:val="002A14BC"/>
    <w:rsid w:val="002A2147"/>
    <w:rsid w:val="002A25FA"/>
    <w:rsid w:val="002A35C1"/>
    <w:rsid w:val="002A379D"/>
    <w:rsid w:val="002A5F8D"/>
    <w:rsid w:val="002A6688"/>
    <w:rsid w:val="002A66FB"/>
    <w:rsid w:val="002A6AF8"/>
    <w:rsid w:val="002A7312"/>
    <w:rsid w:val="002B0A03"/>
    <w:rsid w:val="002B419E"/>
    <w:rsid w:val="002B4587"/>
    <w:rsid w:val="002B5C0E"/>
    <w:rsid w:val="002B5EF8"/>
    <w:rsid w:val="002B5F0A"/>
    <w:rsid w:val="002B6BF2"/>
    <w:rsid w:val="002B78AD"/>
    <w:rsid w:val="002C09E1"/>
    <w:rsid w:val="002C146E"/>
    <w:rsid w:val="002C31FE"/>
    <w:rsid w:val="002C4FF7"/>
    <w:rsid w:val="002C5947"/>
    <w:rsid w:val="002D0FDF"/>
    <w:rsid w:val="002D15CC"/>
    <w:rsid w:val="002D18E7"/>
    <w:rsid w:val="002D2B29"/>
    <w:rsid w:val="002D4F77"/>
    <w:rsid w:val="002D605F"/>
    <w:rsid w:val="002D721B"/>
    <w:rsid w:val="002D78F8"/>
    <w:rsid w:val="002D7934"/>
    <w:rsid w:val="002D7A22"/>
    <w:rsid w:val="002E06C0"/>
    <w:rsid w:val="002E07A3"/>
    <w:rsid w:val="002E11FA"/>
    <w:rsid w:val="002E2281"/>
    <w:rsid w:val="002E476A"/>
    <w:rsid w:val="002E53CD"/>
    <w:rsid w:val="002E6193"/>
    <w:rsid w:val="002E66C7"/>
    <w:rsid w:val="002F1E6B"/>
    <w:rsid w:val="002F2386"/>
    <w:rsid w:val="002F2E4C"/>
    <w:rsid w:val="002F37DC"/>
    <w:rsid w:val="002F5B10"/>
    <w:rsid w:val="002F5B80"/>
    <w:rsid w:val="002F64D8"/>
    <w:rsid w:val="002F6814"/>
    <w:rsid w:val="002F7A4D"/>
    <w:rsid w:val="003004E7"/>
    <w:rsid w:val="0030160F"/>
    <w:rsid w:val="00301635"/>
    <w:rsid w:val="003019FC"/>
    <w:rsid w:val="00301CE2"/>
    <w:rsid w:val="00301D2A"/>
    <w:rsid w:val="00302389"/>
    <w:rsid w:val="00303029"/>
    <w:rsid w:val="003030A9"/>
    <w:rsid w:val="003045E0"/>
    <w:rsid w:val="00304BC4"/>
    <w:rsid w:val="00305007"/>
    <w:rsid w:val="0030538F"/>
    <w:rsid w:val="00306108"/>
    <w:rsid w:val="003079B6"/>
    <w:rsid w:val="00310115"/>
    <w:rsid w:val="0031039D"/>
    <w:rsid w:val="00311047"/>
    <w:rsid w:val="00313C22"/>
    <w:rsid w:val="00315ABC"/>
    <w:rsid w:val="00315D1D"/>
    <w:rsid w:val="00316A4E"/>
    <w:rsid w:val="00316FD2"/>
    <w:rsid w:val="003170B5"/>
    <w:rsid w:val="003170D3"/>
    <w:rsid w:val="003171A7"/>
    <w:rsid w:val="003175BA"/>
    <w:rsid w:val="00320F3F"/>
    <w:rsid w:val="00321217"/>
    <w:rsid w:val="003212F8"/>
    <w:rsid w:val="003228A8"/>
    <w:rsid w:val="00322DDF"/>
    <w:rsid w:val="003232C8"/>
    <w:rsid w:val="00323E59"/>
    <w:rsid w:val="00324BC5"/>
    <w:rsid w:val="00327B44"/>
    <w:rsid w:val="003309DF"/>
    <w:rsid w:val="00331081"/>
    <w:rsid w:val="0033209A"/>
    <w:rsid w:val="00332103"/>
    <w:rsid w:val="00332943"/>
    <w:rsid w:val="00333209"/>
    <w:rsid w:val="0033363A"/>
    <w:rsid w:val="00333BBE"/>
    <w:rsid w:val="003348B7"/>
    <w:rsid w:val="00335418"/>
    <w:rsid w:val="00335795"/>
    <w:rsid w:val="0033764D"/>
    <w:rsid w:val="00337690"/>
    <w:rsid w:val="00340E5A"/>
    <w:rsid w:val="00341DC9"/>
    <w:rsid w:val="00341EC1"/>
    <w:rsid w:val="00341F07"/>
    <w:rsid w:val="00342796"/>
    <w:rsid w:val="00342C31"/>
    <w:rsid w:val="0034390F"/>
    <w:rsid w:val="0034396F"/>
    <w:rsid w:val="00343BE3"/>
    <w:rsid w:val="00344502"/>
    <w:rsid w:val="00344EB2"/>
    <w:rsid w:val="0034637D"/>
    <w:rsid w:val="00346A66"/>
    <w:rsid w:val="003546B3"/>
    <w:rsid w:val="003603C1"/>
    <w:rsid w:val="003604FD"/>
    <w:rsid w:val="003612EC"/>
    <w:rsid w:val="00363DD3"/>
    <w:rsid w:val="00366176"/>
    <w:rsid w:val="00367403"/>
    <w:rsid w:val="003703E0"/>
    <w:rsid w:val="00370415"/>
    <w:rsid w:val="00371BFE"/>
    <w:rsid w:val="00372F24"/>
    <w:rsid w:val="0037381A"/>
    <w:rsid w:val="00373842"/>
    <w:rsid w:val="003743CE"/>
    <w:rsid w:val="003751CD"/>
    <w:rsid w:val="0037708D"/>
    <w:rsid w:val="003771DB"/>
    <w:rsid w:val="003805AF"/>
    <w:rsid w:val="0038074F"/>
    <w:rsid w:val="00380E3F"/>
    <w:rsid w:val="0038190C"/>
    <w:rsid w:val="00382100"/>
    <w:rsid w:val="003823F3"/>
    <w:rsid w:val="003826E9"/>
    <w:rsid w:val="00382D7B"/>
    <w:rsid w:val="003833F0"/>
    <w:rsid w:val="0038394E"/>
    <w:rsid w:val="00384263"/>
    <w:rsid w:val="003843B4"/>
    <w:rsid w:val="00384983"/>
    <w:rsid w:val="0038577A"/>
    <w:rsid w:val="00390E2F"/>
    <w:rsid w:val="00391421"/>
    <w:rsid w:val="00393E48"/>
    <w:rsid w:val="003947A4"/>
    <w:rsid w:val="00394CF2"/>
    <w:rsid w:val="00394DFF"/>
    <w:rsid w:val="003964AA"/>
    <w:rsid w:val="003978E2"/>
    <w:rsid w:val="00397AF7"/>
    <w:rsid w:val="003A0207"/>
    <w:rsid w:val="003A15A1"/>
    <w:rsid w:val="003A1CD3"/>
    <w:rsid w:val="003A20B7"/>
    <w:rsid w:val="003A24DC"/>
    <w:rsid w:val="003A30A1"/>
    <w:rsid w:val="003A3D83"/>
    <w:rsid w:val="003A68C4"/>
    <w:rsid w:val="003A7C29"/>
    <w:rsid w:val="003B0673"/>
    <w:rsid w:val="003B1CB6"/>
    <w:rsid w:val="003B1E69"/>
    <w:rsid w:val="003B29FB"/>
    <w:rsid w:val="003B2CF3"/>
    <w:rsid w:val="003B2EF6"/>
    <w:rsid w:val="003B378D"/>
    <w:rsid w:val="003B3D00"/>
    <w:rsid w:val="003B4B83"/>
    <w:rsid w:val="003B5F1A"/>
    <w:rsid w:val="003B6059"/>
    <w:rsid w:val="003B647D"/>
    <w:rsid w:val="003B6952"/>
    <w:rsid w:val="003C0047"/>
    <w:rsid w:val="003C1724"/>
    <w:rsid w:val="003C27A0"/>
    <w:rsid w:val="003C2905"/>
    <w:rsid w:val="003C35CC"/>
    <w:rsid w:val="003C3A2C"/>
    <w:rsid w:val="003C3D8B"/>
    <w:rsid w:val="003C3DE1"/>
    <w:rsid w:val="003C5316"/>
    <w:rsid w:val="003C5C4D"/>
    <w:rsid w:val="003C6B36"/>
    <w:rsid w:val="003D13C9"/>
    <w:rsid w:val="003D1684"/>
    <w:rsid w:val="003D204A"/>
    <w:rsid w:val="003D3438"/>
    <w:rsid w:val="003D4998"/>
    <w:rsid w:val="003D6452"/>
    <w:rsid w:val="003D6E95"/>
    <w:rsid w:val="003D7BD6"/>
    <w:rsid w:val="003E0136"/>
    <w:rsid w:val="003E031C"/>
    <w:rsid w:val="003E0BF2"/>
    <w:rsid w:val="003E1BFE"/>
    <w:rsid w:val="003E1D24"/>
    <w:rsid w:val="003E4502"/>
    <w:rsid w:val="003E6225"/>
    <w:rsid w:val="003E7D83"/>
    <w:rsid w:val="003F12E8"/>
    <w:rsid w:val="003F1BB8"/>
    <w:rsid w:val="003F246E"/>
    <w:rsid w:val="003F4375"/>
    <w:rsid w:val="003F5456"/>
    <w:rsid w:val="003F63D0"/>
    <w:rsid w:val="003F6E11"/>
    <w:rsid w:val="00400800"/>
    <w:rsid w:val="00403206"/>
    <w:rsid w:val="00404AE3"/>
    <w:rsid w:val="00410B3D"/>
    <w:rsid w:val="0041106C"/>
    <w:rsid w:val="004115FB"/>
    <w:rsid w:val="0041427D"/>
    <w:rsid w:val="00414839"/>
    <w:rsid w:val="004149CB"/>
    <w:rsid w:val="00414AF9"/>
    <w:rsid w:val="0041570D"/>
    <w:rsid w:val="00415E22"/>
    <w:rsid w:val="004166E1"/>
    <w:rsid w:val="00416816"/>
    <w:rsid w:val="00416BCF"/>
    <w:rsid w:val="0041754A"/>
    <w:rsid w:val="00420E28"/>
    <w:rsid w:val="00421B27"/>
    <w:rsid w:val="0042509D"/>
    <w:rsid w:val="00425E52"/>
    <w:rsid w:val="0042679E"/>
    <w:rsid w:val="004272D0"/>
    <w:rsid w:val="0043046C"/>
    <w:rsid w:val="0043334B"/>
    <w:rsid w:val="00433FAD"/>
    <w:rsid w:val="00434170"/>
    <w:rsid w:val="004345AE"/>
    <w:rsid w:val="004353F5"/>
    <w:rsid w:val="004358E2"/>
    <w:rsid w:val="00435A68"/>
    <w:rsid w:val="004371FC"/>
    <w:rsid w:val="00437EE8"/>
    <w:rsid w:val="00440062"/>
    <w:rsid w:val="00440205"/>
    <w:rsid w:val="00441525"/>
    <w:rsid w:val="00441EEA"/>
    <w:rsid w:val="00442AD8"/>
    <w:rsid w:val="004434C6"/>
    <w:rsid w:val="00443707"/>
    <w:rsid w:val="004439BB"/>
    <w:rsid w:val="004465CA"/>
    <w:rsid w:val="004466A6"/>
    <w:rsid w:val="00447BC0"/>
    <w:rsid w:val="0045134F"/>
    <w:rsid w:val="00451363"/>
    <w:rsid w:val="00451632"/>
    <w:rsid w:val="00452A1B"/>
    <w:rsid w:val="0045343B"/>
    <w:rsid w:val="00456300"/>
    <w:rsid w:val="00456C03"/>
    <w:rsid w:val="00456DC7"/>
    <w:rsid w:val="00456FAA"/>
    <w:rsid w:val="0045771F"/>
    <w:rsid w:val="004601F5"/>
    <w:rsid w:val="0046105C"/>
    <w:rsid w:val="00461792"/>
    <w:rsid w:val="00461CE5"/>
    <w:rsid w:val="00462437"/>
    <w:rsid w:val="00462861"/>
    <w:rsid w:val="00463129"/>
    <w:rsid w:val="00463899"/>
    <w:rsid w:val="00464BC7"/>
    <w:rsid w:val="0046574A"/>
    <w:rsid w:val="00466098"/>
    <w:rsid w:val="004665B5"/>
    <w:rsid w:val="00466A0B"/>
    <w:rsid w:val="00466B44"/>
    <w:rsid w:val="0046774A"/>
    <w:rsid w:val="00470259"/>
    <w:rsid w:val="0047189A"/>
    <w:rsid w:val="00471DC6"/>
    <w:rsid w:val="00472342"/>
    <w:rsid w:val="00472E10"/>
    <w:rsid w:val="00473A01"/>
    <w:rsid w:val="00473F01"/>
    <w:rsid w:val="004742FE"/>
    <w:rsid w:val="00482BFA"/>
    <w:rsid w:val="0048352E"/>
    <w:rsid w:val="00484991"/>
    <w:rsid w:val="00484B69"/>
    <w:rsid w:val="00484DC7"/>
    <w:rsid w:val="00484E47"/>
    <w:rsid w:val="00484FA4"/>
    <w:rsid w:val="00485057"/>
    <w:rsid w:val="00486CEB"/>
    <w:rsid w:val="004872FE"/>
    <w:rsid w:val="0048746A"/>
    <w:rsid w:val="00490277"/>
    <w:rsid w:val="00492192"/>
    <w:rsid w:val="004932D4"/>
    <w:rsid w:val="004937E2"/>
    <w:rsid w:val="004946A0"/>
    <w:rsid w:val="00494BD8"/>
    <w:rsid w:val="00495FF7"/>
    <w:rsid w:val="00497C38"/>
    <w:rsid w:val="004A02AF"/>
    <w:rsid w:val="004A1B93"/>
    <w:rsid w:val="004A2B4E"/>
    <w:rsid w:val="004A4129"/>
    <w:rsid w:val="004A4368"/>
    <w:rsid w:val="004A4700"/>
    <w:rsid w:val="004A5539"/>
    <w:rsid w:val="004A5CCC"/>
    <w:rsid w:val="004A6482"/>
    <w:rsid w:val="004A6E14"/>
    <w:rsid w:val="004B0D8D"/>
    <w:rsid w:val="004B2104"/>
    <w:rsid w:val="004B5229"/>
    <w:rsid w:val="004B5663"/>
    <w:rsid w:val="004B6C03"/>
    <w:rsid w:val="004C064F"/>
    <w:rsid w:val="004C0DC3"/>
    <w:rsid w:val="004C1069"/>
    <w:rsid w:val="004C1C5E"/>
    <w:rsid w:val="004C4B53"/>
    <w:rsid w:val="004C5B28"/>
    <w:rsid w:val="004C5EB5"/>
    <w:rsid w:val="004C6FAE"/>
    <w:rsid w:val="004C7777"/>
    <w:rsid w:val="004D009A"/>
    <w:rsid w:val="004D0ACC"/>
    <w:rsid w:val="004D0B4B"/>
    <w:rsid w:val="004D12AB"/>
    <w:rsid w:val="004D2705"/>
    <w:rsid w:val="004D2D28"/>
    <w:rsid w:val="004D2F42"/>
    <w:rsid w:val="004D40CD"/>
    <w:rsid w:val="004D4110"/>
    <w:rsid w:val="004D4972"/>
    <w:rsid w:val="004D5D85"/>
    <w:rsid w:val="004D6189"/>
    <w:rsid w:val="004D7352"/>
    <w:rsid w:val="004D770E"/>
    <w:rsid w:val="004D7C09"/>
    <w:rsid w:val="004E00E9"/>
    <w:rsid w:val="004E0AAF"/>
    <w:rsid w:val="004E0E0B"/>
    <w:rsid w:val="004E3C65"/>
    <w:rsid w:val="004E5AC8"/>
    <w:rsid w:val="004F0793"/>
    <w:rsid w:val="004F08FB"/>
    <w:rsid w:val="004F25F8"/>
    <w:rsid w:val="004F2763"/>
    <w:rsid w:val="004F2BBB"/>
    <w:rsid w:val="004F41DB"/>
    <w:rsid w:val="004F45FC"/>
    <w:rsid w:val="004F5AF5"/>
    <w:rsid w:val="004F5D2C"/>
    <w:rsid w:val="004F5D83"/>
    <w:rsid w:val="004F7BCC"/>
    <w:rsid w:val="004F7EE6"/>
    <w:rsid w:val="00501B6F"/>
    <w:rsid w:val="005050CE"/>
    <w:rsid w:val="00505613"/>
    <w:rsid w:val="0050635D"/>
    <w:rsid w:val="005064E9"/>
    <w:rsid w:val="005108A8"/>
    <w:rsid w:val="00510FA9"/>
    <w:rsid w:val="00513726"/>
    <w:rsid w:val="00514556"/>
    <w:rsid w:val="00514B9C"/>
    <w:rsid w:val="0051529C"/>
    <w:rsid w:val="00515C4A"/>
    <w:rsid w:val="00515DCF"/>
    <w:rsid w:val="00515FC9"/>
    <w:rsid w:val="00521867"/>
    <w:rsid w:val="00521F73"/>
    <w:rsid w:val="00522422"/>
    <w:rsid w:val="00522845"/>
    <w:rsid w:val="0052600F"/>
    <w:rsid w:val="00526184"/>
    <w:rsid w:val="00526B54"/>
    <w:rsid w:val="00527129"/>
    <w:rsid w:val="005272FF"/>
    <w:rsid w:val="0052749D"/>
    <w:rsid w:val="00532E6C"/>
    <w:rsid w:val="00533A23"/>
    <w:rsid w:val="00533B05"/>
    <w:rsid w:val="00533BB7"/>
    <w:rsid w:val="00535892"/>
    <w:rsid w:val="00535D54"/>
    <w:rsid w:val="00536952"/>
    <w:rsid w:val="00536B34"/>
    <w:rsid w:val="00536D7C"/>
    <w:rsid w:val="00536E62"/>
    <w:rsid w:val="00536F79"/>
    <w:rsid w:val="00537B02"/>
    <w:rsid w:val="0054024C"/>
    <w:rsid w:val="0054172D"/>
    <w:rsid w:val="00542E46"/>
    <w:rsid w:val="0054384E"/>
    <w:rsid w:val="00543C9A"/>
    <w:rsid w:val="0054417D"/>
    <w:rsid w:val="00547BC2"/>
    <w:rsid w:val="00547BE1"/>
    <w:rsid w:val="0055093F"/>
    <w:rsid w:val="00551A76"/>
    <w:rsid w:val="00552BD3"/>
    <w:rsid w:val="00555509"/>
    <w:rsid w:val="0055583D"/>
    <w:rsid w:val="00556D0C"/>
    <w:rsid w:val="00560D31"/>
    <w:rsid w:val="00561B4B"/>
    <w:rsid w:val="005632AF"/>
    <w:rsid w:val="00563486"/>
    <w:rsid w:val="005645E5"/>
    <w:rsid w:val="00566665"/>
    <w:rsid w:val="00567EA1"/>
    <w:rsid w:val="00570ECB"/>
    <w:rsid w:val="00570F19"/>
    <w:rsid w:val="00571918"/>
    <w:rsid w:val="00573643"/>
    <w:rsid w:val="0057370F"/>
    <w:rsid w:val="005745F2"/>
    <w:rsid w:val="005751DD"/>
    <w:rsid w:val="00576572"/>
    <w:rsid w:val="005769AB"/>
    <w:rsid w:val="00576E9F"/>
    <w:rsid w:val="0057774E"/>
    <w:rsid w:val="00580DFC"/>
    <w:rsid w:val="0058178B"/>
    <w:rsid w:val="00581E93"/>
    <w:rsid w:val="00581F26"/>
    <w:rsid w:val="00582149"/>
    <w:rsid w:val="00582F8D"/>
    <w:rsid w:val="00584681"/>
    <w:rsid w:val="00585130"/>
    <w:rsid w:val="005853A4"/>
    <w:rsid w:val="00586DD9"/>
    <w:rsid w:val="0058764D"/>
    <w:rsid w:val="0059071C"/>
    <w:rsid w:val="00591BEB"/>
    <w:rsid w:val="005940CA"/>
    <w:rsid w:val="0059431B"/>
    <w:rsid w:val="005946C6"/>
    <w:rsid w:val="005A24AC"/>
    <w:rsid w:val="005A2FF7"/>
    <w:rsid w:val="005A5AE0"/>
    <w:rsid w:val="005A7F39"/>
    <w:rsid w:val="005B16C7"/>
    <w:rsid w:val="005B220E"/>
    <w:rsid w:val="005B264C"/>
    <w:rsid w:val="005B26C0"/>
    <w:rsid w:val="005B2C8F"/>
    <w:rsid w:val="005B4120"/>
    <w:rsid w:val="005B5200"/>
    <w:rsid w:val="005B5A72"/>
    <w:rsid w:val="005B66BD"/>
    <w:rsid w:val="005B7827"/>
    <w:rsid w:val="005C16C0"/>
    <w:rsid w:val="005C1B2B"/>
    <w:rsid w:val="005C2602"/>
    <w:rsid w:val="005C2BF9"/>
    <w:rsid w:val="005C2CAB"/>
    <w:rsid w:val="005C3D5C"/>
    <w:rsid w:val="005C5128"/>
    <w:rsid w:val="005C52EF"/>
    <w:rsid w:val="005C531A"/>
    <w:rsid w:val="005C556C"/>
    <w:rsid w:val="005C61EE"/>
    <w:rsid w:val="005C7020"/>
    <w:rsid w:val="005D04E4"/>
    <w:rsid w:val="005D0871"/>
    <w:rsid w:val="005D2EEF"/>
    <w:rsid w:val="005D3056"/>
    <w:rsid w:val="005D416D"/>
    <w:rsid w:val="005D6D3B"/>
    <w:rsid w:val="005D7514"/>
    <w:rsid w:val="005E1788"/>
    <w:rsid w:val="005E1B80"/>
    <w:rsid w:val="005E4B57"/>
    <w:rsid w:val="005E598D"/>
    <w:rsid w:val="005F44E2"/>
    <w:rsid w:val="005F45ED"/>
    <w:rsid w:val="005F58FB"/>
    <w:rsid w:val="005F5B4E"/>
    <w:rsid w:val="005F5CCE"/>
    <w:rsid w:val="005F6763"/>
    <w:rsid w:val="005F7946"/>
    <w:rsid w:val="00600588"/>
    <w:rsid w:val="00600854"/>
    <w:rsid w:val="006016FB"/>
    <w:rsid w:val="00601EB0"/>
    <w:rsid w:val="00602461"/>
    <w:rsid w:val="00602A1E"/>
    <w:rsid w:val="00603323"/>
    <w:rsid w:val="00603940"/>
    <w:rsid w:val="00604E03"/>
    <w:rsid w:val="00605755"/>
    <w:rsid w:val="006059BC"/>
    <w:rsid w:val="00606111"/>
    <w:rsid w:val="00606A88"/>
    <w:rsid w:val="00607E1C"/>
    <w:rsid w:val="00611CD5"/>
    <w:rsid w:val="0061279F"/>
    <w:rsid w:val="00613776"/>
    <w:rsid w:val="006147A2"/>
    <w:rsid w:val="006152CC"/>
    <w:rsid w:val="00615876"/>
    <w:rsid w:val="00616473"/>
    <w:rsid w:val="006177BA"/>
    <w:rsid w:val="00617AAA"/>
    <w:rsid w:val="00622293"/>
    <w:rsid w:val="006232A6"/>
    <w:rsid w:val="006242CD"/>
    <w:rsid w:val="0062432C"/>
    <w:rsid w:val="00626E9F"/>
    <w:rsid w:val="006279DE"/>
    <w:rsid w:val="00627D6B"/>
    <w:rsid w:val="0063026D"/>
    <w:rsid w:val="006304C1"/>
    <w:rsid w:val="006313EC"/>
    <w:rsid w:val="006315A0"/>
    <w:rsid w:val="00631F2C"/>
    <w:rsid w:val="00635AEA"/>
    <w:rsid w:val="00636075"/>
    <w:rsid w:val="00636862"/>
    <w:rsid w:val="00636A5F"/>
    <w:rsid w:val="00636C0B"/>
    <w:rsid w:val="00637E94"/>
    <w:rsid w:val="00637F27"/>
    <w:rsid w:val="00641123"/>
    <w:rsid w:val="00642ABA"/>
    <w:rsid w:val="006430AE"/>
    <w:rsid w:val="00646D41"/>
    <w:rsid w:val="0065067E"/>
    <w:rsid w:val="006506CC"/>
    <w:rsid w:val="0065284E"/>
    <w:rsid w:val="00652DC2"/>
    <w:rsid w:val="00652E9F"/>
    <w:rsid w:val="00652ECB"/>
    <w:rsid w:val="00653554"/>
    <w:rsid w:val="00653940"/>
    <w:rsid w:val="006539C9"/>
    <w:rsid w:val="00654A82"/>
    <w:rsid w:val="00654D9C"/>
    <w:rsid w:val="00655034"/>
    <w:rsid w:val="00655657"/>
    <w:rsid w:val="00655BA2"/>
    <w:rsid w:val="00656AFF"/>
    <w:rsid w:val="00656D6F"/>
    <w:rsid w:val="0065700C"/>
    <w:rsid w:val="006600D8"/>
    <w:rsid w:val="00660617"/>
    <w:rsid w:val="006611B8"/>
    <w:rsid w:val="006613FE"/>
    <w:rsid w:val="006615AF"/>
    <w:rsid w:val="00661DE6"/>
    <w:rsid w:val="006621B1"/>
    <w:rsid w:val="0066384E"/>
    <w:rsid w:val="00664E9B"/>
    <w:rsid w:val="006661E2"/>
    <w:rsid w:val="006665E9"/>
    <w:rsid w:val="00666E38"/>
    <w:rsid w:val="00666F31"/>
    <w:rsid w:val="00674D39"/>
    <w:rsid w:val="006758CD"/>
    <w:rsid w:val="0067681A"/>
    <w:rsid w:val="00676C49"/>
    <w:rsid w:val="00676ED4"/>
    <w:rsid w:val="006822F1"/>
    <w:rsid w:val="00682A15"/>
    <w:rsid w:val="00682B96"/>
    <w:rsid w:val="00686AB1"/>
    <w:rsid w:val="00691B04"/>
    <w:rsid w:val="00692157"/>
    <w:rsid w:val="0069289E"/>
    <w:rsid w:val="00694C3C"/>
    <w:rsid w:val="00694CD5"/>
    <w:rsid w:val="00695ECF"/>
    <w:rsid w:val="00695FC0"/>
    <w:rsid w:val="00696320"/>
    <w:rsid w:val="006A0234"/>
    <w:rsid w:val="006A1350"/>
    <w:rsid w:val="006A2BDE"/>
    <w:rsid w:val="006A2FE5"/>
    <w:rsid w:val="006A3653"/>
    <w:rsid w:val="006A4367"/>
    <w:rsid w:val="006A4806"/>
    <w:rsid w:val="006A4A20"/>
    <w:rsid w:val="006A5129"/>
    <w:rsid w:val="006B03C3"/>
    <w:rsid w:val="006B15CE"/>
    <w:rsid w:val="006B1642"/>
    <w:rsid w:val="006B64D4"/>
    <w:rsid w:val="006B68A7"/>
    <w:rsid w:val="006B714B"/>
    <w:rsid w:val="006C128A"/>
    <w:rsid w:val="006C423F"/>
    <w:rsid w:val="006C65D0"/>
    <w:rsid w:val="006C6CF9"/>
    <w:rsid w:val="006C6F35"/>
    <w:rsid w:val="006C7340"/>
    <w:rsid w:val="006C7810"/>
    <w:rsid w:val="006D0113"/>
    <w:rsid w:val="006D013C"/>
    <w:rsid w:val="006D0A5F"/>
    <w:rsid w:val="006D0DF4"/>
    <w:rsid w:val="006D10EC"/>
    <w:rsid w:val="006D11FA"/>
    <w:rsid w:val="006D44E2"/>
    <w:rsid w:val="006D4C69"/>
    <w:rsid w:val="006D4D98"/>
    <w:rsid w:val="006D529F"/>
    <w:rsid w:val="006D5852"/>
    <w:rsid w:val="006D6292"/>
    <w:rsid w:val="006D68E2"/>
    <w:rsid w:val="006D73AF"/>
    <w:rsid w:val="006D7DCD"/>
    <w:rsid w:val="006E0143"/>
    <w:rsid w:val="006E0555"/>
    <w:rsid w:val="006E10CC"/>
    <w:rsid w:val="006E30F2"/>
    <w:rsid w:val="006E5C22"/>
    <w:rsid w:val="006E6107"/>
    <w:rsid w:val="006E6583"/>
    <w:rsid w:val="006E7617"/>
    <w:rsid w:val="006E7A58"/>
    <w:rsid w:val="006E7B6D"/>
    <w:rsid w:val="006F0B47"/>
    <w:rsid w:val="006F2B5D"/>
    <w:rsid w:val="006F375C"/>
    <w:rsid w:val="006F3ED2"/>
    <w:rsid w:val="006F4634"/>
    <w:rsid w:val="006F54C8"/>
    <w:rsid w:val="006F558E"/>
    <w:rsid w:val="006F5AF8"/>
    <w:rsid w:val="006F6280"/>
    <w:rsid w:val="006F7A22"/>
    <w:rsid w:val="00700425"/>
    <w:rsid w:val="00700B36"/>
    <w:rsid w:val="00702785"/>
    <w:rsid w:val="007035D8"/>
    <w:rsid w:val="00704CA6"/>
    <w:rsid w:val="00704EC1"/>
    <w:rsid w:val="00705251"/>
    <w:rsid w:val="0070589D"/>
    <w:rsid w:val="007062AA"/>
    <w:rsid w:val="00707BD4"/>
    <w:rsid w:val="00710F36"/>
    <w:rsid w:val="00712253"/>
    <w:rsid w:val="007123FC"/>
    <w:rsid w:val="00714D07"/>
    <w:rsid w:val="00714FFB"/>
    <w:rsid w:val="00716695"/>
    <w:rsid w:val="00716F1C"/>
    <w:rsid w:val="00717DEF"/>
    <w:rsid w:val="00720605"/>
    <w:rsid w:val="00720E24"/>
    <w:rsid w:val="00721520"/>
    <w:rsid w:val="00723E19"/>
    <w:rsid w:val="00726521"/>
    <w:rsid w:val="00726533"/>
    <w:rsid w:val="00727908"/>
    <w:rsid w:val="007279D0"/>
    <w:rsid w:val="007304F7"/>
    <w:rsid w:val="00730A39"/>
    <w:rsid w:val="007328EA"/>
    <w:rsid w:val="00732D64"/>
    <w:rsid w:val="00733237"/>
    <w:rsid w:val="007333AB"/>
    <w:rsid w:val="00736DC6"/>
    <w:rsid w:val="00737607"/>
    <w:rsid w:val="00737778"/>
    <w:rsid w:val="0074097E"/>
    <w:rsid w:val="0074143D"/>
    <w:rsid w:val="00742AE7"/>
    <w:rsid w:val="00743255"/>
    <w:rsid w:val="00744EA7"/>
    <w:rsid w:val="00745B1F"/>
    <w:rsid w:val="007514B6"/>
    <w:rsid w:val="0075171D"/>
    <w:rsid w:val="0075223A"/>
    <w:rsid w:val="007539CF"/>
    <w:rsid w:val="00753FAC"/>
    <w:rsid w:val="007543E7"/>
    <w:rsid w:val="00754B1C"/>
    <w:rsid w:val="007550BA"/>
    <w:rsid w:val="00760A4B"/>
    <w:rsid w:val="00760FFD"/>
    <w:rsid w:val="007615FD"/>
    <w:rsid w:val="007638B5"/>
    <w:rsid w:val="007673F2"/>
    <w:rsid w:val="007703A8"/>
    <w:rsid w:val="00770776"/>
    <w:rsid w:val="00771733"/>
    <w:rsid w:val="00772BC6"/>
    <w:rsid w:val="00772FAA"/>
    <w:rsid w:val="00773D23"/>
    <w:rsid w:val="007747EC"/>
    <w:rsid w:val="00775C71"/>
    <w:rsid w:val="007763B4"/>
    <w:rsid w:val="00776BBE"/>
    <w:rsid w:val="00780089"/>
    <w:rsid w:val="007813B0"/>
    <w:rsid w:val="007825AB"/>
    <w:rsid w:val="0078310F"/>
    <w:rsid w:val="007838D6"/>
    <w:rsid w:val="00784E0C"/>
    <w:rsid w:val="00786AA1"/>
    <w:rsid w:val="00786DB8"/>
    <w:rsid w:val="00787F72"/>
    <w:rsid w:val="00790E5D"/>
    <w:rsid w:val="00793025"/>
    <w:rsid w:val="00794923"/>
    <w:rsid w:val="00794F9C"/>
    <w:rsid w:val="00795503"/>
    <w:rsid w:val="007955E1"/>
    <w:rsid w:val="00795695"/>
    <w:rsid w:val="00795759"/>
    <w:rsid w:val="007976D9"/>
    <w:rsid w:val="00797937"/>
    <w:rsid w:val="007A1EC2"/>
    <w:rsid w:val="007A2F45"/>
    <w:rsid w:val="007A65C1"/>
    <w:rsid w:val="007A66E7"/>
    <w:rsid w:val="007A75B7"/>
    <w:rsid w:val="007A7D6C"/>
    <w:rsid w:val="007B08F7"/>
    <w:rsid w:val="007B1843"/>
    <w:rsid w:val="007B1A7E"/>
    <w:rsid w:val="007B1AA9"/>
    <w:rsid w:val="007B2552"/>
    <w:rsid w:val="007B2AE2"/>
    <w:rsid w:val="007B2D90"/>
    <w:rsid w:val="007B2DE7"/>
    <w:rsid w:val="007B2E9A"/>
    <w:rsid w:val="007B3277"/>
    <w:rsid w:val="007B345C"/>
    <w:rsid w:val="007B55F1"/>
    <w:rsid w:val="007B5725"/>
    <w:rsid w:val="007B62CB"/>
    <w:rsid w:val="007B7C81"/>
    <w:rsid w:val="007C1802"/>
    <w:rsid w:val="007C1FBA"/>
    <w:rsid w:val="007C3995"/>
    <w:rsid w:val="007C3CE9"/>
    <w:rsid w:val="007C41B5"/>
    <w:rsid w:val="007C430F"/>
    <w:rsid w:val="007C4678"/>
    <w:rsid w:val="007C4759"/>
    <w:rsid w:val="007C4939"/>
    <w:rsid w:val="007C71C1"/>
    <w:rsid w:val="007D0EAF"/>
    <w:rsid w:val="007D3240"/>
    <w:rsid w:val="007D69DC"/>
    <w:rsid w:val="007D74DE"/>
    <w:rsid w:val="007D7675"/>
    <w:rsid w:val="007E00A5"/>
    <w:rsid w:val="007E0D8D"/>
    <w:rsid w:val="007E1397"/>
    <w:rsid w:val="007E1815"/>
    <w:rsid w:val="007E444A"/>
    <w:rsid w:val="007F150A"/>
    <w:rsid w:val="007F2901"/>
    <w:rsid w:val="007F2DBD"/>
    <w:rsid w:val="007F31A8"/>
    <w:rsid w:val="007F3653"/>
    <w:rsid w:val="007F3C9A"/>
    <w:rsid w:val="007F50F6"/>
    <w:rsid w:val="007F5410"/>
    <w:rsid w:val="007F6509"/>
    <w:rsid w:val="007F6DCE"/>
    <w:rsid w:val="008003FB"/>
    <w:rsid w:val="00801CD8"/>
    <w:rsid w:val="008026EA"/>
    <w:rsid w:val="0080478D"/>
    <w:rsid w:val="00804853"/>
    <w:rsid w:val="00805CA5"/>
    <w:rsid w:val="00806883"/>
    <w:rsid w:val="0080707F"/>
    <w:rsid w:val="00807C50"/>
    <w:rsid w:val="008114D2"/>
    <w:rsid w:val="00811696"/>
    <w:rsid w:val="00812184"/>
    <w:rsid w:val="00812867"/>
    <w:rsid w:val="00813147"/>
    <w:rsid w:val="008147A3"/>
    <w:rsid w:val="00817010"/>
    <w:rsid w:val="008172AE"/>
    <w:rsid w:val="00820C1E"/>
    <w:rsid w:val="008211F6"/>
    <w:rsid w:val="00821627"/>
    <w:rsid w:val="008218AE"/>
    <w:rsid w:val="00821DD2"/>
    <w:rsid w:val="00821E33"/>
    <w:rsid w:val="008255ED"/>
    <w:rsid w:val="0082564C"/>
    <w:rsid w:val="008262CE"/>
    <w:rsid w:val="00826356"/>
    <w:rsid w:val="008276DC"/>
    <w:rsid w:val="0083077A"/>
    <w:rsid w:val="00832085"/>
    <w:rsid w:val="008321E0"/>
    <w:rsid w:val="008323AB"/>
    <w:rsid w:val="00833280"/>
    <w:rsid w:val="008336E7"/>
    <w:rsid w:val="00833E1C"/>
    <w:rsid w:val="00836B0E"/>
    <w:rsid w:val="00836B60"/>
    <w:rsid w:val="00837138"/>
    <w:rsid w:val="00837577"/>
    <w:rsid w:val="0083776B"/>
    <w:rsid w:val="00837B6F"/>
    <w:rsid w:val="00840771"/>
    <w:rsid w:val="00840BE4"/>
    <w:rsid w:val="00840DB7"/>
    <w:rsid w:val="008430D3"/>
    <w:rsid w:val="00843C4A"/>
    <w:rsid w:val="0084431D"/>
    <w:rsid w:val="00844684"/>
    <w:rsid w:val="00845713"/>
    <w:rsid w:val="00846A6C"/>
    <w:rsid w:val="00846CAD"/>
    <w:rsid w:val="0084788A"/>
    <w:rsid w:val="00847A49"/>
    <w:rsid w:val="00847C82"/>
    <w:rsid w:val="00847E60"/>
    <w:rsid w:val="00850247"/>
    <w:rsid w:val="00850913"/>
    <w:rsid w:val="0085190F"/>
    <w:rsid w:val="00852A4F"/>
    <w:rsid w:val="0085345C"/>
    <w:rsid w:val="00853822"/>
    <w:rsid w:val="00853B51"/>
    <w:rsid w:val="0085422A"/>
    <w:rsid w:val="00854D41"/>
    <w:rsid w:val="00856185"/>
    <w:rsid w:val="0085629E"/>
    <w:rsid w:val="00856D27"/>
    <w:rsid w:val="008572A8"/>
    <w:rsid w:val="00857B6B"/>
    <w:rsid w:val="00857E89"/>
    <w:rsid w:val="008603BB"/>
    <w:rsid w:val="00861C7B"/>
    <w:rsid w:val="00862AB2"/>
    <w:rsid w:val="00863276"/>
    <w:rsid w:val="0086336D"/>
    <w:rsid w:val="00863DDD"/>
    <w:rsid w:val="00864F40"/>
    <w:rsid w:val="00865EEC"/>
    <w:rsid w:val="008664DA"/>
    <w:rsid w:val="0086754D"/>
    <w:rsid w:val="00867632"/>
    <w:rsid w:val="0086795C"/>
    <w:rsid w:val="00867B2D"/>
    <w:rsid w:val="008716D2"/>
    <w:rsid w:val="00874E66"/>
    <w:rsid w:val="00875906"/>
    <w:rsid w:val="00875FC0"/>
    <w:rsid w:val="00876461"/>
    <w:rsid w:val="00876B3C"/>
    <w:rsid w:val="00876DDD"/>
    <w:rsid w:val="008774B4"/>
    <w:rsid w:val="00877CDC"/>
    <w:rsid w:val="0088140D"/>
    <w:rsid w:val="00883050"/>
    <w:rsid w:val="00883549"/>
    <w:rsid w:val="0088435D"/>
    <w:rsid w:val="00886F10"/>
    <w:rsid w:val="00887590"/>
    <w:rsid w:val="00887F13"/>
    <w:rsid w:val="00891C02"/>
    <w:rsid w:val="00893463"/>
    <w:rsid w:val="00894175"/>
    <w:rsid w:val="00894B2F"/>
    <w:rsid w:val="00895C81"/>
    <w:rsid w:val="008961B8"/>
    <w:rsid w:val="008974BA"/>
    <w:rsid w:val="008978E2"/>
    <w:rsid w:val="008A272E"/>
    <w:rsid w:val="008A27FA"/>
    <w:rsid w:val="008A3906"/>
    <w:rsid w:val="008A4423"/>
    <w:rsid w:val="008A4C54"/>
    <w:rsid w:val="008A53B0"/>
    <w:rsid w:val="008A5EDE"/>
    <w:rsid w:val="008A601F"/>
    <w:rsid w:val="008A65FB"/>
    <w:rsid w:val="008A79D9"/>
    <w:rsid w:val="008A7E6E"/>
    <w:rsid w:val="008B031E"/>
    <w:rsid w:val="008B0DE4"/>
    <w:rsid w:val="008B1915"/>
    <w:rsid w:val="008B49C7"/>
    <w:rsid w:val="008B5B15"/>
    <w:rsid w:val="008B5F30"/>
    <w:rsid w:val="008B657B"/>
    <w:rsid w:val="008B7BFD"/>
    <w:rsid w:val="008C052A"/>
    <w:rsid w:val="008C0C7F"/>
    <w:rsid w:val="008C1821"/>
    <w:rsid w:val="008C1D39"/>
    <w:rsid w:val="008C3874"/>
    <w:rsid w:val="008C39E8"/>
    <w:rsid w:val="008C54D4"/>
    <w:rsid w:val="008C7360"/>
    <w:rsid w:val="008D18A3"/>
    <w:rsid w:val="008D266D"/>
    <w:rsid w:val="008D2FA4"/>
    <w:rsid w:val="008D391E"/>
    <w:rsid w:val="008D3A8D"/>
    <w:rsid w:val="008D5BE7"/>
    <w:rsid w:val="008D5D3F"/>
    <w:rsid w:val="008D5E8D"/>
    <w:rsid w:val="008D772E"/>
    <w:rsid w:val="008E0759"/>
    <w:rsid w:val="008E1069"/>
    <w:rsid w:val="008E124C"/>
    <w:rsid w:val="008E20A8"/>
    <w:rsid w:val="008E21E2"/>
    <w:rsid w:val="008E3520"/>
    <w:rsid w:val="008E39DD"/>
    <w:rsid w:val="008E3E30"/>
    <w:rsid w:val="008E4836"/>
    <w:rsid w:val="008E491E"/>
    <w:rsid w:val="008E5F9F"/>
    <w:rsid w:val="008E66FA"/>
    <w:rsid w:val="008E71B0"/>
    <w:rsid w:val="008E7D6C"/>
    <w:rsid w:val="008F03CA"/>
    <w:rsid w:val="008F10D9"/>
    <w:rsid w:val="008F1A76"/>
    <w:rsid w:val="008F1FB2"/>
    <w:rsid w:val="008F65F8"/>
    <w:rsid w:val="008F715B"/>
    <w:rsid w:val="008F726B"/>
    <w:rsid w:val="009006A3"/>
    <w:rsid w:val="00900AB1"/>
    <w:rsid w:val="00901AAC"/>
    <w:rsid w:val="00901E8B"/>
    <w:rsid w:val="009028A5"/>
    <w:rsid w:val="00902A60"/>
    <w:rsid w:val="00902BDD"/>
    <w:rsid w:val="009035A5"/>
    <w:rsid w:val="009038C2"/>
    <w:rsid w:val="009039B0"/>
    <w:rsid w:val="009043A7"/>
    <w:rsid w:val="00905241"/>
    <w:rsid w:val="00905389"/>
    <w:rsid w:val="009056C9"/>
    <w:rsid w:val="009056D3"/>
    <w:rsid w:val="009060DA"/>
    <w:rsid w:val="00906392"/>
    <w:rsid w:val="009105FD"/>
    <w:rsid w:val="0091104A"/>
    <w:rsid w:val="00911B5B"/>
    <w:rsid w:val="00912110"/>
    <w:rsid w:val="00913A3E"/>
    <w:rsid w:val="00914D37"/>
    <w:rsid w:val="00915B49"/>
    <w:rsid w:val="00916B66"/>
    <w:rsid w:val="00917514"/>
    <w:rsid w:val="0091797A"/>
    <w:rsid w:val="00917C0A"/>
    <w:rsid w:val="00920D3F"/>
    <w:rsid w:val="009225C1"/>
    <w:rsid w:val="00922F11"/>
    <w:rsid w:val="009239A9"/>
    <w:rsid w:val="00924CAC"/>
    <w:rsid w:val="009250F9"/>
    <w:rsid w:val="00925158"/>
    <w:rsid w:val="00925628"/>
    <w:rsid w:val="009258A7"/>
    <w:rsid w:val="009268A3"/>
    <w:rsid w:val="00926A46"/>
    <w:rsid w:val="009270A4"/>
    <w:rsid w:val="009271EC"/>
    <w:rsid w:val="00927278"/>
    <w:rsid w:val="009272B7"/>
    <w:rsid w:val="00927941"/>
    <w:rsid w:val="00930667"/>
    <w:rsid w:val="009316A5"/>
    <w:rsid w:val="00931E66"/>
    <w:rsid w:val="0093338E"/>
    <w:rsid w:val="00933BB4"/>
    <w:rsid w:val="009344AA"/>
    <w:rsid w:val="00937774"/>
    <w:rsid w:val="00937D79"/>
    <w:rsid w:val="009400D9"/>
    <w:rsid w:val="00940405"/>
    <w:rsid w:val="00942A57"/>
    <w:rsid w:val="00942DE3"/>
    <w:rsid w:val="0094356C"/>
    <w:rsid w:val="00943CA0"/>
    <w:rsid w:val="009443C1"/>
    <w:rsid w:val="00944CCC"/>
    <w:rsid w:val="00946ADB"/>
    <w:rsid w:val="00947EFF"/>
    <w:rsid w:val="0095082C"/>
    <w:rsid w:val="00950B8E"/>
    <w:rsid w:val="009518DD"/>
    <w:rsid w:val="00951B21"/>
    <w:rsid w:val="0095224B"/>
    <w:rsid w:val="00954737"/>
    <w:rsid w:val="00954D5D"/>
    <w:rsid w:val="00954E2A"/>
    <w:rsid w:val="00956692"/>
    <w:rsid w:val="009601D1"/>
    <w:rsid w:val="009602EF"/>
    <w:rsid w:val="0096212A"/>
    <w:rsid w:val="009629AC"/>
    <w:rsid w:val="00962E13"/>
    <w:rsid w:val="00964216"/>
    <w:rsid w:val="00964933"/>
    <w:rsid w:val="00965289"/>
    <w:rsid w:val="00965F5E"/>
    <w:rsid w:val="0096655D"/>
    <w:rsid w:val="009677E6"/>
    <w:rsid w:val="009677EF"/>
    <w:rsid w:val="009679F0"/>
    <w:rsid w:val="00967F28"/>
    <w:rsid w:val="009705A9"/>
    <w:rsid w:val="00971A55"/>
    <w:rsid w:val="00972570"/>
    <w:rsid w:val="00972E6F"/>
    <w:rsid w:val="00973766"/>
    <w:rsid w:val="009744C3"/>
    <w:rsid w:val="00974BE8"/>
    <w:rsid w:val="00975292"/>
    <w:rsid w:val="00975611"/>
    <w:rsid w:val="009757CF"/>
    <w:rsid w:val="00976157"/>
    <w:rsid w:val="00976FFE"/>
    <w:rsid w:val="00977A30"/>
    <w:rsid w:val="009806B6"/>
    <w:rsid w:val="00981094"/>
    <w:rsid w:val="009822A8"/>
    <w:rsid w:val="00983D17"/>
    <w:rsid w:val="0098455B"/>
    <w:rsid w:val="00984AFE"/>
    <w:rsid w:val="00985966"/>
    <w:rsid w:val="00986A99"/>
    <w:rsid w:val="00987DAF"/>
    <w:rsid w:val="009906D3"/>
    <w:rsid w:val="00991D0A"/>
    <w:rsid w:val="00991E21"/>
    <w:rsid w:val="00991F0A"/>
    <w:rsid w:val="00991FB6"/>
    <w:rsid w:val="009930B8"/>
    <w:rsid w:val="009935C8"/>
    <w:rsid w:val="00994E9B"/>
    <w:rsid w:val="00996243"/>
    <w:rsid w:val="00996319"/>
    <w:rsid w:val="0099669D"/>
    <w:rsid w:val="00996B96"/>
    <w:rsid w:val="00997868"/>
    <w:rsid w:val="00997E79"/>
    <w:rsid w:val="009A198A"/>
    <w:rsid w:val="009A1E15"/>
    <w:rsid w:val="009A2B9B"/>
    <w:rsid w:val="009A31EF"/>
    <w:rsid w:val="009A3879"/>
    <w:rsid w:val="009A407C"/>
    <w:rsid w:val="009A4822"/>
    <w:rsid w:val="009A4CCC"/>
    <w:rsid w:val="009A52F5"/>
    <w:rsid w:val="009A66EA"/>
    <w:rsid w:val="009A68F9"/>
    <w:rsid w:val="009A7F7D"/>
    <w:rsid w:val="009B0FDF"/>
    <w:rsid w:val="009B1336"/>
    <w:rsid w:val="009B1B93"/>
    <w:rsid w:val="009B24B8"/>
    <w:rsid w:val="009B2CD3"/>
    <w:rsid w:val="009B42D8"/>
    <w:rsid w:val="009B4761"/>
    <w:rsid w:val="009B5C82"/>
    <w:rsid w:val="009B5D77"/>
    <w:rsid w:val="009B6F74"/>
    <w:rsid w:val="009B7A89"/>
    <w:rsid w:val="009B7BF9"/>
    <w:rsid w:val="009B7EE0"/>
    <w:rsid w:val="009C0FD0"/>
    <w:rsid w:val="009C2761"/>
    <w:rsid w:val="009C478B"/>
    <w:rsid w:val="009C5123"/>
    <w:rsid w:val="009C64DB"/>
    <w:rsid w:val="009D134D"/>
    <w:rsid w:val="009D206A"/>
    <w:rsid w:val="009D3271"/>
    <w:rsid w:val="009D3E2B"/>
    <w:rsid w:val="009D405D"/>
    <w:rsid w:val="009D44C3"/>
    <w:rsid w:val="009D502A"/>
    <w:rsid w:val="009D5210"/>
    <w:rsid w:val="009D5556"/>
    <w:rsid w:val="009D5899"/>
    <w:rsid w:val="009D6F73"/>
    <w:rsid w:val="009D6F9F"/>
    <w:rsid w:val="009D7DBB"/>
    <w:rsid w:val="009E1599"/>
    <w:rsid w:val="009E189F"/>
    <w:rsid w:val="009E2E26"/>
    <w:rsid w:val="009E32D0"/>
    <w:rsid w:val="009E3D5C"/>
    <w:rsid w:val="009E5349"/>
    <w:rsid w:val="009E5796"/>
    <w:rsid w:val="009E5BE3"/>
    <w:rsid w:val="009E633B"/>
    <w:rsid w:val="009E731D"/>
    <w:rsid w:val="009F174A"/>
    <w:rsid w:val="009F2F6F"/>
    <w:rsid w:val="009F3962"/>
    <w:rsid w:val="009F601E"/>
    <w:rsid w:val="00A008BB"/>
    <w:rsid w:val="00A02485"/>
    <w:rsid w:val="00A059BE"/>
    <w:rsid w:val="00A05A51"/>
    <w:rsid w:val="00A06AD4"/>
    <w:rsid w:val="00A07AA6"/>
    <w:rsid w:val="00A07E13"/>
    <w:rsid w:val="00A10367"/>
    <w:rsid w:val="00A107D1"/>
    <w:rsid w:val="00A10A41"/>
    <w:rsid w:val="00A11100"/>
    <w:rsid w:val="00A11546"/>
    <w:rsid w:val="00A1280C"/>
    <w:rsid w:val="00A1291F"/>
    <w:rsid w:val="00A13673"/>
    <w:rsid w:val="00A14378"/>
    <w:rsid w:val="00A14F35"/>
    <w:rsid w:val="00A15C1E"/>
    <w:rsid w:val="00A16FFF"/>
    <w:rsid w:val="00A17000"/>
    <w:rsid w:val="00A17CC3"/>
    <w:rsid w:val="00A17CF2"/>
    <w:rsid w:val="00A17E93"/>
    <w:rsid w:val="00A21929"/>
    <w:rsid w:val="00A22180"/>
    <w:rsid w:val="00A22B94"/>
    <w:rsid w:val="00A238F7"/>
    <w:rsid w:val="00A24AED"/>
    <w:rsid w:val="00A25DC3"/>
    <w:rsid w:val="00A26D7B"/>
    <w:rsid w:val="00A302C5"/>
    <w:rsid w:val="00A31180"/>
    <w:rsid w:val="00A322BA"/>
    <w:rsid w:val="00A32CA4"/>
    <w:rsid w:val="00A32DB5"/>
    <w:rsid w:val="00A36E9C"/>
    <w:rsid w:val="00A37E89"/>
    <w:rsid w:val="00A402C6"/>
    <w:rsid w:val="00A412C7"/>
    <w:rsid w:val="00A41B62"/>
    <w:rsid w:val="00A41F9A"/>
    <w:rsid w:val="00A42C11"/>
    <w:rsid w:val="00A434F8"/>
    <w:rsid w:val="00A44539"/>
    <w:rsid w:val="00A451F0"/>
    <w:rsid w:val="00A452D9"/>
    <w:rsid w:val="00A475D8"/>
    <w:rsid w:val="00A47CE9"/>
    <w:rsid w:val="00A50BC6"/>
    <w:rsid w:val="00A528B3"/>
    <w:rsid w:val="00A54EC2"/>
    <w:rsid w:val="00A54F8E"/>
    <w:rsid w:val="00A55526"/>
    <w:rsid w:val="00A56458"/>
    <w:rsid w:val="00A56C52"/>
    <w:rsid w:val="00A60B9E"/>
    <w:rsid w:val="00A62190"/>
    <w:rsid w:val="00A62CBA"/>
    <w:rsid w:val="00A62D1E"/>
    <w:rsid w:val="00A6454F"/>
    <w:rsid w:val="00A67E21"/>
    <w:rsid w:val="00A67FC5"/>
    <w:rsid w:val="00A70E5F"/>
    <w:rsid w:val="00A70EE7"/>
    <w:rsid w:val="00A724E4"/>
    <w:rsid w:val="00A728CE"/>
    <w:rsid w:val="00A7361B"/>
    <w:rsid w:val="00A7371C"/>
    <w:rsid w:val="00A73AA0"/>
    <w:rsid w:val="00A74602"/>
    <w:rsid w:val="00A74C87"/>
    <w:rsid w:val="00A75270"/>
    <w:rsid w:val="00A75B88"/>
    <w:rsid w:val="00A75FAD"/>
    <w:rsid w:val="00A774BE"/>
    <w:rsid w:val="00A77662"/>
    <w:rsid w:val="00A776BC"/>
    <w:rsid w:val="00A777A1"/>
    <w:rsid w:val="00A81C61"/>
    <w:rsid w:val="00A85037"/>
    <w:rsid w:val="00A85C48"/>
    <w:rsid w:val="00A86095"/>
    <w:rsid w:val="00A87548"/>
    <w:rsid w:val="00A90A14"/>
    <w:rsid w:val="00A9159C"/>
    <w:rsid w:val="00A919D9"/>
    <w:rsid w:val="00A93074"/>
    <w:rsid w:val="00A9320C"/>
    <w:rsid w:val="00A932A0"/>
    <w:rsid w:val="00A936BE"/>
    <w:rsid w:val="00A945DB"/>
    <w:rsid w:val="00A957B9"/>
    <w:rsid w:val="00A96E77"/>
    <w:rsid w:val="00A97797"/>
    <w:rsid w:val="00AA01A7"/>
    <w:rsid w:val="00AA026E"/>
    <w:rsid w:val="00AA1153"/>
    <w:rsid w:val="00AA2C94"/>
    <w:rsid w:val="00AA5EDC"/>
    <w:rsid w:val="00AA72BC"/>
    <w:rsid w:val="00AB0A79"/>
    <w:rsid w:val="00AB15A1"/>
    <w:rsid w:val="00AB1E00"/>
    <w:rsid w:val="00AB25E7"/>
    <w:rsid w:val="00AB3488"/>
    <w:rsid w:val="00AB4A5F"/>
    <w:rsid w:val="00AB517A"/>
    <w:rsid w:val="00AB5240"/>
    <w:rsid w:val="00AB5532"/>
    <w:rsid w:val="00AB5BD9"/>
    <w:rsid w:val="00AB75B5"/>
    <w:rsid w:val="00AB76CD"/>
    <w:rsid w:val="00AB7877"/>
    <w:rsid w:val="00AB7BEC"/>
    <w:rsid w:val="00AC0F4D"/>
    <w:rsid w:val="00AC22FD"/>
    <w:rsid w:val="00AC2345"/>
    <w:rsid w:val="00AC2BAC"/>
    <w:rsid w:val="00AC3103"/>
    <w:rsid w:val="00AC34F3"/>
    <w:rsid w:val="00AC38D0"/>
    <w:rsid w:val="00AC3B55"/>
    <w:rsid w:val="00AC3D62"/>
    <w:rsid w:val="00AC48C7"/>
    <w:rsid w:val="00AC5289"/>
    <w:rsid w:val="00AC6DBF"/>
    <w:rsid w:val="00AC7A3B"/>
    <w:rsid w:val="00AC7B6C"/>
    <w:rsid w:val="00AC7BF2"/>
    <w:rsid w:val="00AD2FBD"/>
    <w:rsid w:val="00AD336A"/>
    <w:rsid w:val="00AD568A"/>
    <w:rsid w:val="00AD583D"/>
    <w:rsid w:val="00AD58EC"/>
    <w:rsid w:val="00AD5941"/>
    <w:rsid w:val="00AD5BB5"/>
    <w:rsid w:val="00AD7020"/>
    <w:rsid w:val="00AD763A"/>
    <w:rsid w:val="00AD7C6C"/>
    <w:rsid w:val="00AE0B2F"/>
    <w:rsid w:val="00AE0C51"/>
    <w:rsid w:val="00AE16A4"/>
    <w:rsid w:val="00AE19E1"/>
    <w:rsid w:val="00AE262C"/>
    <w:rsid w:val="00AE3465"/>
    <w:rsid w:val="00AE376C"/>
    <w:rsid w:val="00AE3805"/>
    <w:rsid w:val="00AE48EA"/>
    <w:rsid w:val="00AE4B00"/>
    <w:rsid w:val="00AE6505"/>
    <w:rsid w:val="00AE65B2"/>
    <w:rsid w:val="00AE6BAC"/>
    <w:rsid w:val="00AE6DB8"/>
    <w:rsid w:val="00AE7E31"/>
    <w:rsid w:val="00AE7FB7"/>
    <w:rsid w:val="00AF263F"/>
    <w:rsid w:val="00AF3096"/>
    <w:rsid w:val="00AF3B2B"/>
    <w:rsid w:val="00AF5741"/>
    <w:rsid w:val="00AF65F6"/>
    <w:rsid w:val="00AF6DF7"/>
    <w:rsid w:val="00AF719D"/>
    <w:rsid w:val="00B01489"/>
    <w:rsid w:val="00B01B70"/>
    <w:rsid w:val="00B02B97"/>
    <w:rsid w:val="00B04647"/>
    <w:rsid w:val="00B057E0"/>
    <w:rsid w:val="00B058F3"/>
    <w:rsid w:val="00B0662E"/>
    <w:rsid w:val="00B06686"/>
    <w:rsid w:val="00B06814"/>
    <w:rsid w:val="00B06DB9"/>
    <w:rsid w:val="00B0749C"/>
    <w:rsid w:val="00B075E6"/>
    <w:rsid w:val="00B078B9"/>
    <w:rsid w:val="00B10172"/>
    <w:rsid w:val="00B1078F"/>
    <w:rsid w:val="00B12245"/>
    <w:rsid w:val="00B12C96"/>
    <w:rsid w:val="00B13041"/>
    <w:rsid w:val="00B13112"/>
    <w:rsid w:val="00B131D4"/>
    <w:rsid w:val="00B13CAB"/>
    <w:rsid w:val="00B14F67"/>
    <w:rsid w:val="00B15396"/>
    <w:rsid w:val="00B16C1D"/>
    <w:rsid w:val="00B17798"/>
    <w:rsid w:val="00B1784A"/>
    <w:rsid w:val="00B222F7"/>
    <w:rsid w:val="00B2236E"/>
    <w:rsid w:val="00B22873"/>
    <w:rsid w:val="00B233EE"/>
    <w:rsid w:val="00B2385C"/>
    <w:rsid w:val="00B23C9C"/>
    <w:rsid w:val="00B2409E"/>
    <w:rsid w:val="00B24C66"/>
    <w:rsid w:val="00B24F70"/>
    <w:rsid w:val="00B25051"/>
    <w:rsid w:val="00B2585A"/>
    <w:rsid w:val="00B25B19"/>
    <w:rsid w:val="00B3076D"/>
    <w:rsid w:val="00B31BEC"/>
    <w:rsid w:val="00B3250F"/>
    <w:rsid w:val="00B32704"/>
    <w:rsid w:val="00B34339"/>
    <w:rsid w:val="00B345CD"/>
    <w:rsid w:val="00B35653"/>
    <w:rsid w:val="00B41807"/>
    <w:rsid w:val="00B4225C"/>
    <w:rsid w:val="00B43D01"/>
    <w:rsid w:val="00B463DB"/>
    <w:rsid w:val="00B470D3"/>
    <w:rsid w:val="00B50DE5"/>
    <w:rsid w:val="00B51783"/>
    <w:rsid w:val="00B51D26"/>
    <w:rsid w:val="00B52776"/>
    <w:rsid w:val="00B52CDB"/>
    <w:rsid w:val="00B52F2F"/>
    <w:rsid w:val="00B53B07"/>
    <w:rsid w:val="00B54ECF"/>
    <w:rsid w:val="00B56FBE"/>
    <w:rsid w:val="00B571C5"/>
    <w:rsid w:val="00B60729"/>
    <w:rsid w:val="00B60FF7"/>
    <w:rsid w:val="00B613B9"/>
    <w:rsid w:val="00B62202"/>
    <w:rsid w:val="00B632E7"/>
    <w:rsid w:val="00B63315"/>
    <w:rsid w:val="00B6356C"/>
    <w:rsid w:val="00B64010"/>
    <w:rsid w:val="00B64CF2"/>
    <w:rsid w:val="00B667B5"/>
    <w:rsid w:val="00B6794F"/>
    <w:rsid w:val="00B701FB"/>
    <w:rsid w:val="00B703B6"/>
    <w:rsid w:val="00B70A26"/>
    <w:rsid w:val="00B70B31"/>
    <w:rsid w:val="00B72613"/>
    <w:rsid w:val="00B72843"/>
    <w:rsid w:val="00B73FD4"/>
    <w:rsid w:val="00B74699"/>
    <w:rsid w:val="00B748BA"/>
    <w:rsid w:val="00B7499F"/>
    <w:rsid w:val="00B7547B"/>
    <w:rsid w:val="00B7572C"/>
    <w:rsid w:val="00B7658C"/>
    <w:rsid w:val="00B7662B"/>
    <w:rsid w:val="00B807B7"/>
    <w:rsid w:val="00B80E6B"/>
    <w:rsid w:val="00B82934"/>
    <w:rsid w:val="00B833E9"/>
    <w:rsid w:val="00B836A1"/>
    <w:rsid w:val="00B836E2"/>
    <w:rsid w:val="00B83C8B"/>
    <w:rsid w:val="00B8484F"/>
    <w:rsid w:val="00B84A7C"/>
    <w:rsid w:val="00B93BDE"/>
    <w:rsid w:val="00B9416B"/>
    <w:rsid w:val="00B947C7"/>
    <w:rsid w:val="00B97D72"/>
    <w:rsid w:val="00BA0558"/>
    <w:rsid w:val="00BA1626"/>
    <w:rsid w:val="00BA3CC8"/>
    <w:rsid w:val="00BA45A8"/>
    <w:rsid w:val="00BA4D00"/>
    <w:rsid w:val="00BA5095"/>
    <w:rsid w:val="00BA5DFE"/>
    <w:rsid w:val="00BA5E4E"/>
    <w:rsid w:val="00BA617A"/>
    <w:rsid w:val="00BA662C"/>
    <w:rsid w:val="00BA7098"/>
    <w:rsid w:val="00BA740A"/>
    <w:rsid w:val="00BA77C2"/>
    <w:rsid w:val="00BA795F"/>
    <w:rsid w:val="00BB09C4"/>
    <w:rsid w:val="00BB10C1"/>
    <w:rsid w:val="00BB1F22"/>
    <w:rsid w:val="00BB24A3"/>
    <w:rsid w:val="00BB31EE"/>
    <w:rsid w:val="00BB3A46"/>
    <w:rsid w:val="00BB40F3"/>
    <w:rsid w:val="00BB55B4"/>
    <w:rsid w:val="00BB6879"/>
    <w:rsid w:val="00BB6EEF"/>
    <w:rsid w:val="00BB70E9"/>
    <w:rsid w:val="00BB7C54"/>
    <w:rsid w:val="00BC1FB3"/>
    <w:rsid w:val="00BC202A"/>
    <w:rsid w:val="00BC237C"/>
    <w:rsid w:val="00BC47F6"/>
    <w:rsid w:val="00BC5166"/>
    <w:rsid w:val="00BD060C"/>
    <w:rsid w:val="00BD0632"/>
    <w:rsid w:val="00BD16A2"/>
    <w:rsid w:val="00BD1C83"/>
    <w:rsid w:val="00BD1CB8"/>
    <w:rsid w:val="00BD2446"/>
    <w:rsid w:val="00BD2ECA"/>
    <w:rsid w:val="00BD3D06"/>
    <w:rsid w:val="00BD4189"/>
    <w:rsid w:val="00BD53E2"/>
    <w:rsid w:val="00BD55EB"/>
    <w:rsid w:val="00BD615A"/>
    <w:rsid w:val="00BD6589"/>
    <w:rsid w:val="00BD76AF"/>
    <w:rsid w:val="00BE06DC"/>
    <w:rsid w:val="00BE1E9B"/>
    <w:rsid w:val="00BE2ED2"/>
    <w:rsid w:val="00BE3A73"/>
    <w:rsid w:val="00BE3C91"/>
    <w:rsid w:val="00BE4A79"/>
    <w:rsid w:val="00BE5AA5"/>
    <w:rsid w:val="00BE5B39"/>
    <w:rsid w:val="00BE63B2"/>
    <w:rsid w:val="00BE6632"/>
    <w:rsid w:val="00BE7684"/>
    <w:rsid w:val="00BF0734"/>
    <w:rsid w:val="00BF112F"/>
    <w:rsid w:val="00BF2604"/>
    <w:rsid w:val="00BF2850"/>
    <w:rsid w:val="00BF2E16"/>
    <w:rsid w:val="00BF3FC5"/>
    <w:rsid w:val="00C01FB1"/>
    <w:rsid w:val="00C02AE4"/>
    <w:rsid w:val="00C03B49"/>
    <w:rsid w:val="00C04313"/>
    <w:rsid w:val="00C04C6B"/>
    <w:rsid w:val="00C05651"/>
    <w:rsid w:val="00C077B3"/>
    <w:rsid w:val="00C10AD5"/>
    <w:rsid w:val="00C11B09"/>
    <w:rsid w:val="00C12173"/>
    <w:rsid w:val="00C16111"/>
    <w:rsid w:val="00C2441B"/>
    <w:rsid w:val="00C2532D"/>
    <w:rsid w:val="00C265A1"/>
    <w:rsid w:val="00C301A0"/>
    <w:rsid w:val="00C30359"/>
    <w:rsid w:val="00C3054B"/>
    <w:rsid w:val="00C318F7"/>
    <w:rsid w:val="00C322BC"/>
    <w:rsid w:val="00C32447"/>
    <w:rsid w:val="00C33FA7"/>
    <w:rsid w:val="00C340D8"/>
    <w:rsid w:val="00C34DE8"/>
    <w:rsid w:val="00C34F63"/>
    <w:rsid w:val="00C356F0"/>
    <w:rsid w:val="00C35777"/>
    <w:rsid w:val="00C35A2B"/>
    <w:rsid w:val="00C3769D"/>
    <w:rsid w:val="00C376AC"/>
    <w:rsid w:val="00C378CD"/>
    <w:rsid w:val="00C408D2"/>
    <w:rsid w:val="00C421D3"/>
    <w:rsid w:val="00C43D80"/>
    <w:rsid w:val="00C44925"/>
    <w:rsid w:val="00C46470"/>
    <w:rsid w:val="00C46518"/>
    <w:rsid w:val="00C46EDE"/>
    <w:rsid w:val="00C500AB"/>
    <w:rsid w:val="00C509F7"/>
    <w:rsid w:val="00C51263"/>
    <w:rsid w:val="00C51B99"/>
    <w:rsid w:val="00C53FA5"/>
    <w:rsid w:val="00C55972"/>
    <w:rsid w:val="00C55D01"/>
    <w:rsid w:val="00C56225"/>
    <w:rsid w:val="00C56CE1"/>
    <w:rsid w:val="00C578C8"/>
    <w:rsid w:val="00C63E7C"/>
    <w:rsid w:val="00C642CE"/>
    <w:rsid w:val="00C64F24"/>
    <w:rsid w:val="00C65A49"/>
    <w:rsid w:val="00C666DD"/>
    <w:rsid w:val="00C66EF9"/>
    <w:rsid w:val="00C70F54"/>
    <w:rsid w:val="00C71EE6"/>
    <w:rsid w:val="00C74A96"/>
    <w:rsid w:val="00C753BD"/>
    <w:rsid w:val="00C76F20"/>
    <w:rsid w:val="00C77382"/>
    <w:rsid w:val="00C83BD6"/>
    <w:rsid w:val="00C84386"/>
    <w:rsid w:val="00C8476D"/>
    <w:rsid w:val="00C877F9"/>
    <w:rsid w:val="00C8791D"/>
    <w:rsid w:val="00C87DD2"/>
    <w:rsid w:val="00C91659"/>
    <w:rsid w:val="00C92B9F"/>
    <w:rsid w:val="00C9366A"/>
    <w:rsid w:val="00C93BD9"/>
    <w:rsid w:val="00C95EB8"/>
    <w:rsid w:val="00C967BE"/>
    <w:rsid w:val="00C967BF"/>
    <w:rsid w:val="00CA0983"/>
    <w:rsid w:val="00CA1884"/>
    <w:rsid w:val="00CA2F04"/>
    <w:rsid w:val="00CA2F41"/>
    <w:rsid w:val="00CA3639"/>
    <w:rsid w:val="00CA373E"/>
    <w:rsid w:val="00CA3773"/>
    <w:rsid w:val="00CA3E6D"/>
    <w:rsid w:val="00CA4E8D"/>
    <w:rsid w:val="00CA690A"/>
    <w:rsid w:val="00CA78C7"/>
    <w:rsid w:val="00CB077B"/>
    <w:rsid w:val="00CB07C8"/>
    <w:rsid w:val="00CB0D08"/>
    <w:rsid w:val="00CB0E38"/>
    <w:rsid w:val="00CB1D26"/>
    <w:rsid w:val="00CB2B96"/>
    <w:rsid w:val="00CB3209"/>
    <w:rsid w:val="00CB4C52"/>
    <w:rsid w:val="00CB6728"/>
    <w:rsid w:val="00CB6E6E"/>
    <w:rsid w:val="00CC07EF"/>
    <w:rsid w:val="00CC0C4E"/>
    <w:rsid w:val="00CC0F40"/>
    <w:rsid w:val="00CC12BE"/>
    <w:rsid w:val="00CC166B"/>
    <w:rsid w:val="00CC1DA5"/>
    <w:rsid w:val="00CC20C9"/>
    <w:rsid w:val="00CC276E"/>
    <w:rsid w:val="00CC27BF"/>
    <w:rsid w:val="00CC2E43"/>
    <w:rsid w:val="00CC34D4"/>
    <w:rsid w:val="00CC54E1"/>
    <w:rsid w:val="00CC5F3D"/>
    <w:rsid w:val="00CC7578"/>
    <w:rsid w:val="00CD1C8C"/>
    <w:rsid w:val="00CD1CF9"/>
    <w:rsid w:val="00CD2472"/>
    <w:rsid w:val="00CD27A6"/>
    <w:rsid w:val="00CD2FF0"/>
    <w:rsid w:val="00CD374F"/>
    <w:rsid w:val="00CD3B14"/>
    <w:rsid w:val="00CD3F42"/>
    <w:rsid w:val="00CD43C7"/>
    <w:rsid w:val="00CD4930"/>
    <w:rsid w:val="00CD536C"/>
    <w:rsid w:val="00CD670B"/>
    <w:rsid w:val="00CD70AE"/>
    <w:rsid w:val="00CE041C"/>
    <w:rsid w:val="00CE2AAF"/>
    <w:rsid w:val="00CE2E7A"/>
    <w:rsid w:val="00CE6440"/>
    <w:rsid w:val="00CE6AB4"/>
    <w:rsid w:val="00CE7430"/>
    <w:rsid w:val="00CE7717"/>
    <w:rsid w:val="00CE7AA3"/>
    <w:rsid w:val="00CF0F3F"/>
    <w:rsid w:val="00CF0FA1"/>
    <w:rsid w:val="00CF1DAA"/>
    <w:rsid w:val="00CF1F58"/>
    <w:rsid w:val="00CF3485"/>
    <w:rsid w:val="00CF4873"/>
    <w:rsid w:val="00CF48A3"/>
    <w:rsid w:val="00CF4E57"/>
    <w:rsid w:val="00CF632C"/>
    <w:rsid w:val="00CF636C"/>
    <w:rsid w:val="00CF7CFA"/>
    <w:rsid w:val="00D00967"/>
    <w:rsid w:val="00D00B43"/>
    <w:rsid w:val="00D00F1C"/>
    <w:rsid w:val="00D01841"/>
    <w:rsid w:val="00D03026"/>
    <w:rsid w:val="00D03E6A"/>
    <w:rsid w:val="00D03F28"/>
    <w:rsid w:val="00D05085"/>
    <w:rsid w:val="00D05E6B"/>
    <w:rsid w:val="00D07D67"/>
    <w:rsid w:val="00D07DFB"/>
    <w:rsid w:val="00D10BD7"/>
    <w:rsid w:val="00D11AE9"/>
    <w:rsid w:val="00D11B11"/>
    <w:rsid w:val="00D12425"/>
    <w:rsid w:val="00D1729A"/>
    <w:rsid w:val="00D22DDB"/>
    <w:rsid w:val="00D244D3"/>
    <w:rsid w:val="00D24995"/>
    <w:rsid w:val="00D307B2"/>
    <w:rsid w:val="00D3413B"/>
    <w:rsid w:val="00D347E3"/>
    <w:rsid w:val="00D35DC0"/>
    <w:rsid w:val="00D36B0C"/>
    <w:rsid w:val="00D415CD"/>
    <w:rsid w:val="00D41D73"/>
    <w:rsid w:val="00D41E60"/>
    <w:rsid w:val="00D42C2C"/>
    <w:rsid w:val="00D42E47"/>
    <w:rsid w:val="00D4362D"/>
    <w:rsid w:val="00D447C1"/>
    <w:rsid w:val="00D45AF2"/>
    <w:rsid w:val="00D46698"/>
    <w:rsid w:val="00D46AFD"/>
    <w:rsid w:val="00D52505"/>
    <w:rsid w:val="00D52732"/>
    <w:rsid w:val="00D53ACD"/>
    <w:rsid w:val="00D53C86"/>
    <w:rsid w:val="00D54D25"/>
    <w:rsid w:val="00D55AD2"/>
    <w:rsid w:val="00D55F24"/>
    <w:rsid w:val="00D572EF"/>
    <w:rsid w:val="00D57808"/>
    <w:rsid w:val="00D57C6C"/>
    <w:rsid w:val="00D57D06"/>
    <w:rsid w:val="00D620C8"/>
    <w:rsid w:val="00D62461"/>
    <w:rsid w:val="00D63645"/>
    <w:rsid w:val="00D63783"/>
    <w:rsid w:val="00D6588E"/>
    <w:rsid w:val="00D66B1B"/>
    <w:rsid w:val="00D66CB3"/>
    <w:rsid w:val="00D67D82"/>
    <w:rsid w:val="00D67E3D"/>
    <w:rsid w:val="00D7026A"/>
    <w:rsid w:val="00D7132F"/>
    <w:rsid w:val="00D7143C"/>
    <w:rsid w:val="00D719C5"/>
    <w:rsid w:val="00D71B13"/>
    <w:rsid w:val="00D7285B"/>
    <w:rsid w:val="00D75F5C"/>
    <w:rsid w:val="00D76396"/>
    <w:rsid w:val="00D76A41"/>
    <w:rsid w:val="00D8086C"/>
    <w:rsid w:val="00D80E8A"/>
    <w:rsid w:val="00D8272F"/>
    <w:rsid w:val="00D82CA3"/>
    <w:rsid w:val="00D831A0"/>
    <w:rsid w:val="00D83391"/>
    <w:rsid w:val="00D834B1"/>
    <w:rsid w:val="00D8395D"/>
    <w:rsid w:val="00D8408B"/>
    <w:rsid w:val="00D8421E"/>
    <w:rsid w:val="00D847D7"/>
    <w:rsid w:val="00D85AD0"/>
    <w:rsid w:val="00D87A5B"/>
    <w:rsid w:val="00D87F6C"/>
    <w:rsid w:val="00D902DD"/>
    <w:rsid w:val="00D9107B"/>
    <w:rsid w:val="00D91F5C"/>
    <w:rsid w:val="00D941E1"/>
    <w:rsid w:val="00D9461F"/>
    <w:rsid w:val="00D95AF1"/>
    <w:rsid w:val="00D969BA"/>
    <w:rsid w:val="00D96D19"/>
    <w:rsid w:val="00DA0080"/>
    <w:rsid w:val="00DA1231"/>
    <w:rsid w:val="00DA15DF"/>
    <w:rsid w:val="00DA16F0"/>
    <w:rsid w:val="00DA25AA"/>
    <w:rsid w:val="00DA344A"/>
    <w:rsid w:val="00DA75D6"/>
    <w:rsid w:val="00DA77A2"/>
    <w:rsid w:val="00DB0413"/>
    <w:rsid w:val="00DB29EE"/>
    <w:rsid w:val="00DB32D5"/>
    <w:rsid w:val="00DB34C3"/>
    <w:rsid w:val="00DB3DC7"/>
    <w:rsid w:val="00DB4B4F"/>
    <w:rsid w:val="00DB5789"/>
    <w:rsid w:val="00DB5950"/>
    <w:rsid w:val="00DB6174"/>
    <w:rsid w:val="00DB625B"/>
    <w:rsid w:val="00DB7B23"/>
    <w:rsid w:val="00DC0A4D"/>
    <w:rsid w:val="00DC2021"/>
    <w:rsid w:val="00DC23DA"/>
    <w:rsid w:val="00DC3B40"/>
    <w:rsid w:val="00DC4251"/>
    <w:rsid w:val="00DC4FB8"/>
    <w:rsid w:val="00DC787F"/>
    <w:rsid w:val="00DD21FC"/>
    <w:rsid w:val="00DD3080"/>
    <w:rsid w:val="00DD3C72"/>
    <w:rsid w:val="00DD4218"/>
    <w:rsid w:val="00DD436A"/>
    <w:rsid w:val="00DD4B0E"/>
    <w:rsid w:val="00DD6A61"/>
    <w:rsid w:val="00DD735A"/>
    <w:rsid w:val="00DD7DE9"/>
    <w:rsid w:val="00DD7E07"/>
    <w:rsid w:val="00DE0591"/>
    <w:rsid w:val="00DE0FE2"/>
    <w:rsid w:val="00DE16AC"/>
    <w:rsid w:val="00DE2430"/>
    <w:rsid w:val="00DE3839"/>
    <w:rsid w:val="00DE38F1"/>
    <w:rsid w:val="00DE3D01"/>
    <w:rsid w:val="00DE3E8D"/>
    <w:rsid w:val="00DE43E9"/>
    <w:rsid w:val="00DE509D"/>
    <w:rsid w:val="00DE51FA"/>
    <w:rsid w:val="00DE55FC"/>
    <w:rsid w:val="00DE5EAA"/>
    <w:rsid w:val="00DE63CB"/>
    <w:rsid w:val="00DE7B3E"/>
    <w:rsid w:val="00DE7CA5"/>
    <w:rsid w:val="00DF00B3"/>
    <w:rsid w:val="00DF04DF"/>
    <w:rsid w:val="00DF0ECC"/>
    <w:rsid w:val="00DF14A3"/>
    <w:rsid w:val="00DF2435"/>
    <w:rsid w:val="00DF25A6"/>
    <w:rsid w:val="00DF263C"/>
    <w:rsid w:val="00DF2D44"/>
    <w:rsid w:val="00DF3678"/>
    <w:rsid w:val="00DF3679"/>
    <w:rsid w:val="00DF56B7"/>
    <w:rsid w:val="00DF5C53"/>
    <w:rsid w:val="00DF5E41"/>
    <w:rsid w:val="00DF754F"/>
    <w:rsid w:val="00E00800"/>
    <w:rsid w:val="00E00B6E"/>
    <w:rsid w:val="00E00D6A"/>
    <w:rsid w:val="00E0385A"/>
    <w:rsid w:val="00E0518D"/>
    <w:rsid w:val="00E05F9D"/>
    <w:rsid w:val="00E069C9"/>
    <w:rsid w:val="00E10448"/>
    <w:rsid w:val="00E1098E"/>
    <w:rsid w:val="00E10FE7"/>
    <w:rsid w:val="00E13410"/>
    <w:rsid w:val="00E13F2B"/>
    <w:rsid w:val="00E150A1"/>
    <w:rsid w:val="00E15553"/>
    <w:rsid w:val="00E1589F"/>
    <w:rsid w:val="00E168F2"/>
    <w:rsid w:val="00E16A29"/>
    <w:rsid w:val="00E17FD3"/>
    <w:rsid w:val="00E21B3E"/>
    <w:rsid w:val="00E2278A"/>
    <w:rsid w:val="00E2341F"/>
    <w:rsid w:val="00E244BC"/>
    <w:rsid w:val="00E249F8"/>
    <w:rsid w:val="00E25562"/>
    <w:rsid w:val="00E269E9"/>
    <w:rsid w:val="00E26D92"/>
    <w:rsid w:val="00E278C5"/>
    <w:rsid w:val="00E308FC"/>
    <w:rsid w:val="00E30A1F"/>
    <w:rsid w:val="00E3349C"/>
    <w:rsid w:val="00E33612"/>
    <w:rsid w:val="00E33FE5"/>
    <w:rsid w:val="00E3422A"/>
    <w:rsid w:val="00E342E8"/>
    <w:rsid w:val="00E344CF"/>
    <w:rsid w:val="00E3484A"/>
    <w:rsid w:val="00E3511A"/>
    <w:rsid w:val="00E35731"/>
    <w:rsid w:val="00E362FF"/>
    <w:rsid w:val="00E3633E"/>
    <w:rsid w:val="00E36613"/>
    <w:rsid w:val="00E36BD2"/>
    <w:rsid w:val="00E40FD6"/>
    <w:rsid w:val="00E42191"/>
    <w:rsid w:val="00E438B3"/>
    <w:rsid w:val="00E452B1"/>
    <w:rsid w:val="00E50A0F"/>
    <w:rsid w:val="00E514F2"/>
    <w:rsid w:val="00E51BBE"/>
    <w:rsid w:val="00E52F62"/>
    <w:rsid w:val="00E5358B"/>
    <w:rsid w:val="00E54419"/>
    <w:rsid w:val="00E54842"/>
    <w:rsid w:val="00E57A98"/>
    <w:rsid w:val="00E60F6A"/>
    <w:rsid w:val="00E61ADD"/>
    <w:rsid w:val="00E624DF"/>
    <w:rsid w:val="00E63EA6"/>
    <w:rsid w:val="00E63F89"/>
    <w:rsid w:val="00E655B6"/>
    <w:rsid w:val="00E65E77"/>
    <w:rsid w:val="00E65F1D"/>
    <w:rsid w:val="00E66126"/>
    <w:rsid w:val="00E67709"/>
    <w:rsid w:val="00E7014A"/>
    <w:rsid w:val="00E70BA4"/>
    <w:rsid w:val="00E725BD"/>
    <w:rsid w:val="00E74687"/>
    <w:rsid w:val="00E75976"/>
    <w:rsid w:val="00E75F3A"/>
    <w:rsid w:val="00E76095"/>
    <w:rsid w:val="00E76139"/>
    <w:rsid w:val="00E76E0A"/>
    <w:rsid w:val="00E770C2"/>
    <w:rsid w:val="00E7751A"/>
    <w:rsid w:val="00E811FE"/>
    <w:rsid w:val="00E81CEF"/>
    <w:rsid w:val="00E873A3"/>
    <w:rsid w:val="00E8742D"/>
    <w:rsid w:val="00E921E4"/>
    <w:rsid w:val="00E93D79"/>
    <w:rsid w:val="00E9497E"/>
    <w:rsid w:val="00E95971"/>
    <w:rsid w:val="00E96494"/>
    <w:rsid w:val="00E9691B"/>
    <w:rsid w:val="00EA1020"/>
    <w:rsid w:val="00EA23BC"/>
    <w:rsid w:val="00EA26B5"/>
    <w:rsid w:val="00EA27F4"/>
    <w:rsid w:val="00EA2830"/>
    <w:rsid w:val="00EA34FE"/>
    <w:rsid w:val="00EA44D1"/>
    <w:rsid w:val="00EA741F"/>
    <w:rsid w:val="00EB049D"/>
    <w:rsid w:val="00EB0611"/>
    <w:rsid w:val="00EB1AFC"/>
    <w:rsid w:val="00EB1D6F"/>
    <w:rsid w:val="00EB2609"/>
    <w:rsid w:val="00EB30BD"/>
    <w:rsid w:val="00EB3788"/>
    <w:rsid w:val="00EB4087"/>
    <w:rsid w:val="00EB6DBC"/>
    <w:rsid w:val="00EB71F4"/>
    <w:rsid w:val="00EC0D2D"/>
    <w:rsid w:val="00EC1DB4"/>
    <w:rsid w:val="00EC213D"/>
    <w:rsid w:val="00EC4543"/>
    <w:rsid w:val="00EC454B"/>
    <w:rsid w:val="00EC4CCA"/>
    <w:rsid w:val="00EC5001"/>
    <w:rsid w:val="00EC6475"/>
    <w:rsid w:val="00EC64B2"/>
    <w:rsid w:val="00EC67A8"/>
    <w:rsid w:val="00EC6BEF"/>
    <w:rsid w:val="00EC6DB9"/>
    <w:rsid w:val="00EC7076"/>
    <w:rsid w:val="00EC796C"/>
    <w:rsid w:val="00EC7986"/>
    <w:rsid w:val="00ED20F2"/>
    <w:rsid w:val="00ED6178"/>
    <w:rsid w:val="00ED62E7"/>
    <w:rsid w:val="00ED6E1C"/>
    <w:rsid w:val="00ED7355"/>
    <w:rsid w:val="00ED79FA"/>
    <w:rsid w:val="00ED7A5C"/>
    <w:rsid w:val="00ED7F22"/>
    <w:rsid w:val="00EE2130"/>
    <w:rsid w:val="00EE2AF4"/>
    <w:rsid w:val="00EE73D8"/>
    <w:rsid w:val="00EE7515"/>
    <w:rsid w:val="00EF018A"/>
    <w:rsid w:val="00EF18BA"/>
    <w:rsid w:val="00EF1ED1"/>
    <w:rsid w:val="00EF26E5"/>
    <w:rsid w:val="00EF29BF"/>
    <w:rsid w:val="00EF3059"/>
    <w:rsid w:val="00EF4631"/>
    <w:rsid w:val="00EF7405"/>
    <w:rsid w:val="00F00A7F"/>
    <w:rsid w:val="00F01ACB"/>
    <w:rsid w:val="00F02B20"/>
    <w:rsid w:val="00F031BD"/>
    <w:rsid w:val="00F03C87"/>
    <w:rsid w:val="00F03E6B"/>
    <w:rsid w:val="00F04D40"/>
    <w:rsid w:val="00F0575E"/>
    <w:rsid w:val="00F06C23"/>
    <w:rsid w:val="00F10E5E"/>
    <w:rsid w:val="00F113EE"/>
    <w:rsid w:val="00F1365D"/>
    <w:rsid w:val="00F13805"/>
    <w:rsid w:val="00F13C6C"/>
    <w:rsid w:val="00F144CD"/>
    <w:rsid w:val="00F17108"/>
    <w:rsid w:val="00F17197"/>
    <w:rsid w:val="00F2010E"/>
    <w:rsid w:val="00F20D8C"/>
    <w:rsid w:val="00F21B94"/>
    <w:rsid w:val="00F21FD5"/>
    <w:rsid w:val="00F2257B"/>
    <w:rsid w:val="00F245C5"/>
    <w:rsid w:val="00F24D14"/>
    <w:rsid w:val="00F25D16"/>
    <w:rsid w:val="00F26675"/>
    <w:rsid w:val="00F26AE9"/>
    <w:rsid w:val="00F26B29"/>
    <w:rsid w:val="00F2727F"/>
    <w:rsid w:val="00F31575"/>
    <w:rsid w:val="00F31A2E"/>
    <w:rsid w:val="00F326B0"/>
    <w:rsid w:val="00F32B24"/>
    <w:rsid w:val="00F34D84"/>
    <w:rsid w:val="00F34F6C"/>
    <w:rsid w:val="00F3634B"/>
    <w:rsid w:val="00F36D1E"/>
    <w:rsid w:val="00F40A2C"/>
    <w:rsid w:val="00F40D0C"/>
    <w:rsid w:val="00F40EEF"/>
    <w:rsid w:val="00F40F60"/>
    <w:rsid w:val="00F40F67"/>
    <w:rsid w:val="00F42611"/>
    <w:rsid w:val="00F42DFF"/>
    <w:rsid w:val="00F4345C"/>
    <w:rsid w:val="00F43EE6"/>
    <w:rsid w:val="00F44933"/>
    <w:rsid w:val="00F45386"/>
    <w:rsid w:val="00F45DA3"/>
    <w:rsid w:val="00F46536"/>
    <w:rsid w:val="00F46D4D"/>
    <w:rsid w:val="00F47052"/>
    <w:rsid w:val="00F472EB"/>
    <w:rsid w:val="00F47FFA"/>
    <w:rsid w:val="00F503B5"/>
    <w:rsid w:val="00F5051D"/>
    <w:rsid w:val="00F505B3"/>
    <w:rsid w:val="00F51073"/>
    <w:rsid w:val="00F52CD2"/>
    <w:rsid w:val="00F533EB"/>
    <w:rsid w:val="00F537D0"/>
    <w:rsid w:val="00F54F84"/>
    <w:rsid w:val="00F55AB7"/>
    <w:rsid w:val="00F55BC7"/>
    <w:rsid w:val="00F55CD4"/>
    <w:rsid w:val="00F56572"/>
    <w:rsid w:val="00F56C9A"/>
    <w:rsid w:val="00F6004E"/>
    <w:rsid w:val="00F60BF5"/>
    <w:rsid w:val="00F61C47"/>
    <w:rsid w:val="00F649CB"/>
    <w:rsid w:val="00F65B66"/>
    <w:rsid w:val="00F66020"/>
    <w:rsid w:val="00F66A6E"/>
    <w:rsid w:val="00F66D45"/>
    <w:rsid w:val="00F700ED"/>
    <w:rsid w:val="00F70184"/>
    <w:rsid w:val="00F7052C"/>
    <w:rsid w:val="00F72536"/>
    <w:rsid w:val="00F726A2"/>
    <w:rsid w:val="00F72D11"/>
    <w:rsid w:val="00F72E95"/>
    <w:rsid w:val="00F72F9B"/>
    <w:rsid w:val="00F73A85"/>
    <w:rsid w:val="00F75C08"/>
    <w:rsid w:val="00F75CF3"/>
    <w:rsid w:val="00F77675"/>
    <w:rsid w:val="00F80985"/>
    <w:rsid w:val="00F82234"/>
    <w:rsid w:val="00F82620"/>
    <w:rsid w:val="00F82D22"/>
    <w:rsid w:val="00F902F6"/>
    <w:rsid w:val="00F93245"/>
    <w:rsid w:val="00F9516B"/>
    <w:rsid w:val="00F95E67"/>
    <w:rsid w:val="00F965CF"/>
    <w:rsid w:val="00F96BB3"/>
    <w:rsid w:val="00F96E3C"/>
    <w:rsid w:val="00F9740D"/>
    <w:rsid w:val="00FA0AD6"/>
    <w:rsid w:val="00FA1DC4"/>
    <w:rsid w:val="00FA3910"/>
    <w:rsid w:val="00FA3C9B"/>
    <w:rsid w:val="00FA4481"/>
    <w:rsid w:val="00FA69AE"/>
    <w:rsid w:val="00FA7040"/>
    <w:rsid w:val="00FB09A2"/>
    <w:rsid w:val="00FB1D81"/>
    <w:rsid w:val="00FB1DE8"/>
    <w:rsid w:val="00FB2A43"/>
    <w:rsid w:val="00FB4617"/>
    <w:rsid w:val="00FB641F"/>
    <w:rsid w:val="00FB65DD"/>
    <w:rsid w:val="00FB699A"/>
    <w:rsid w:val="00FC0A62"/>
    <w:rsid w:val="00FC0B30"/>
    <w:rsid w:val="00FC31FE"/>
    <w:rsid w:val="00FC33BD"/>
    <w:rsid w:val="00FC33C1"/>
    <w:rsid w:val="00FC3E54"/>
    <w:rsid w:val="00FC4C37"/>
    <w:rsid w:val="00FC4EA6"/>
    <w:rsid w:val="00FC5C00"/>
    <w:rsid w:val="00FC70EF"/>
    <w:rsid w:val="00FC79A5"/>
    <w:rsid w:val="00FD31A5"/>
    <w:rsid w:val="00FD3897"/>
    <w:rsid w:val="00FD421B"/>
    <w:rsid w:val="00FD46C9"/>
    <w:rsid w:val="00FD632E"/>
    <w:rsid w:val="00FD7F03"/>
    <w:rsid w:val="00FE0A1C"/>
    <w:rsid w:val="00FE10D3"/>
    <w:rsid w:val="00FE3F3A"/>
    <w:rsid w:val="00FE4244"/>
    <w:rsid w:val="00FE520F"/>
    <w:rsid w:val="00FE5991"/>
    <w:rsid w:val="00FE5DAE"/>
    <w:rsid w:val="00FE5EF3"/>
    <w:rsid w:val="00FE6B7C"/>
    <w:rsid w:val="00FE7C30"/>
    <w:rsid w:val="00FF0779"/>
    <w:rsid w:val="00FF07E0"/>
    <w:rsid w:val="00FF2276"/>
    <w:rsid w:val="00FF4E14"/>
    <w:rsid w:val="00FF6E14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HTML Cite" w:uiPriority="99"/>
    <w:lsdException w:name="No List" w:uiPriority="99"/>
    <w:lsdException w:name="Table Columns 5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B4218"/>
  </w:style>
  <w:style w:type="paragraph" w:styleId="Ttulo1">
    <w:name w:val="heading 1"/>
    <w:basedOn w:val="Normal"/>
    <w:next w:val="Normal"/>
    <w:link w:val="Ttulo1Char"/>
    <w:qFormat/>
    <w:rsid w:val="001B4218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1B4218"/>
    <w:pPr>
      <w:keepNext/>
      <w:numPr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1B4218"/>
    <w:pPr>
      <w:keepNext/>
      <w:spacing w:line="360" w:lineRule="auto"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1B4218"/>
    <w:pPr>
      <w:keepNext/>
      <w:spacing w:line="360" w:lineRule="auto"/>
      <w:ind w:firstLine="1134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1B4218"/>
    <w:pPr>
      <w:keepNext/>
      <w:jc w:val="center"/>
      <w:outlineLvl w:val="4"/>
    </w:pPr>
    <w:rPr>
      <w:b/>
      <w:bCs/>
      <w:sz w:val="28"/>
      <w:szCs w:val="24"/>
    </w:rPr>
  </w:style>
  <w:style w:type="paragraph" w:styleId="Ttulo6">
    <w:name w:val="heading 6"/>
    <w:basedOn w:val="Normal"/>
    <w:next w:val="Normal"/>
    <w:qFormat/>
    <w:rsid w:val="001B4218"/>
    <w:pPr>
      <w:keepNext/>
      <w:ind w:firstLine="1080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1B4218"/>
    <w:pPr>
      <w:keepNext/>
      <w:jc w:val="center"/>
      <w:outlineLvl w:val="6"/>
    </w:pPr>
    <w:rPr>
      <w:rFonts w:ascii="Arial" w:hAnsi="Arial" w:cs="Arial"/>
      <w:color w:val="FF0000"/>
      <w:sz w:val="28"/>
    </w:rPr>
  </w:style>
  <w:style w:type="paragraph" w:styleId="Ttulo8">
    <w:name w:val="heading 8"/>
    <w:basedOn w:val="Normal"/>
    <w:next w:val="Normal"/>
    <w:qFormat/>
    <w:rsid w:val="001B4218"/>
    <w:pPr>
      <w:keepNext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36C0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6AFF"/>
    <w:rPr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656AFF"/>
    <w:rPr>
      <w:b/>
      <w:sz w:val="28"/>
    </w:rPr>
  </w:style>
  <w:style w:type="character" w:customStyle="1" w:styleId="Ttulo3Char">
    <w:name w:val="Título 3 Char"/>
    <w:basedOn w:val="Fontepargpadro"/>
    <w:link w:val="Ttulo3"/>
    <w:rsid w:val="00656AFF"/>
    <w:rPr>
      <w:b/>
      <w:sz w:val="28"/>
    </w:rPr>
  </w:style>
  <w:style w:type="character" w:customStyle="1" w:styleId="Ttulo4Char">
    <w:name w:val="Título 4 Char"/>
    <w:basedOn w:val="Fontepargpadro"/>
    <w:link w:val="Ttulo4"/>
    <w:uiPriority w:val="9"/>
    <w:rsid w:val="00656AFF"/>
    <w:rPr>
      <w:sz w:val="28"/>
    </w:rPr>
  </w:style>
  <w:style w:type="paragraph" w:styleId="Corpodetexto">
    <w:name w:val="Body Text"/>
    <w:basedOn w:val="Normal"/>
    <w:link w:val="CorpodetextoChar"/>
    <w:uiPriority w:val="99"/>
    <w:rsid w:val="001B4218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1B4218"/>
    <w:pPr>
      <w:ind w:firstLine="1134"/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1B4218"/>
    <w:pPr>
      <w:jc w:val="both"/>
    </w:pPr>
    <w:rPr>
      <w:sz w:val="28"/>
      <w:szCs w:val="24"/>
    </w:rPr>
  </w:style>
  <w:style w:type="paragraph" w:styleId="Corpodetexto3">
    <w:name w:val="Body Text 3"/>
    <w:basedOn w:val="Normal"/>
    <w:rsid w:val="001B4218"/>
    <w:rPr>
      <w:sz w:val="28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1B4218"/>
    <w:pPr>
      <w:ind w:left="2880"/>
      <w:jc w:val="both"/>
    </w:pPr>
    <w:rPr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1B4218"/>
    <w:pPr>
      <w:jc w:val="center"/>
    </w:pPr>
    <w:rPr>
      <w:b/>
      <w:bCs/>
      <w:sz w:val="28"/>
      <w:szCs w:val="24"/>
    </w:rPr>
  </w:style>
  <w:style w:type="paragraph" w:styleId="Recuodecorpodetexto3">
    <w:name w:val="Body Text Indent 3"/>
    <w:basedOn w:val="Normal"/>
    <w:rsid w:val="001B4218"/>
    <w:pPr>
      <w:ind w:firstLine="1260"/>
      <w:jc w:val="both"/>
    </w:pPr>
    <w:rPr>
      <w:sz w:val="28"/>
      <w:szCs w:val="24"/>
    </w:rPr>
  </w:style>
  <w:style w:type="paragraph" w:styleId="NormalWeb">
    <w:name w:val="Normal (Web)"/>
    <w:basedOn w:val="Normal"/>
    <w:unhideWhenUsed/>
    <w:rsid w:val="00F03C8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Normal"/>
    <w:rsid w:val="00F03C87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5CA5"/>
    <w:pPr>
      <w:numPr>
        <w:ilvl w:val="1"/>
      </w:numPr>
      <w:spacing w:line="360" w:lineRule="auto"/>
      <w:jc w:val="both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805CA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rsid w:val="00F21FD5"/>
    <w:rPr>
      <w:b/>
      <w:bCs/>
    </w:rPr>
  </w:style>
  <w:style w:type="character" w:styleId="nfase">
    <w:name w:val="Emphasis"/>
    <w:basedOn w:val="Fontepargpadro"/>
    <w:uiPriority w:val="20"/>
    <w:qFormat/>
    <w:rsid w:val="00F21FD5"/>
    <w:rPr>
      <w:i/>
      <w:iCs/>
    </w:rPr>
  </w:style>
  <w:style w:type="paragraph" w:styleId="Textodenotadefim">
    <w:name w:val="endnote text"/>
    <w:basedOn w:val="Normal"/>
    <w:link w:val="TextodenotadefimChar"/>
    <w:uiPriority w:val="99"/>
    <w:unhideWhenUsed/>
    <w:rsid w:val="00656AFF"/>
    <w:pPr>
      <w:jc w:val="both"/>
    </w:pPr>
    <w:rPr>
      <w:rFonts w:ascii="Calibri" w:eastAsia="Calibri" w:hAnsi="Calibr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656AFF"/>
    <w:rPr>
      <w:rFonts w:ascii="Calibri" w:eastAsia="Calibri" w:hAnsi="Calibri"/>
      <w:lang w:eastAsia="en-US"/>
    </w:rPr>
  </w:style>
  <w:style w:type="character" w:styleId="Refdenotadefim">
    <w:name w:val="endnote reference"/>
    <w:basedOn w:val="Fontepargpadro"/>
    <w:uiPriority w:val="99"/>
    <w:unhideWhenUsed/>
    <w:rsid w:val="00656A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56AFF"/>
    <w:pPr>
      <w:jc w:val="both"/>
    </w:pPr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56AFF"/>
    <w:rPr>
      <w:rFonts w:ascii="Calibri" w:eastAsia="Calibri" w:hAnsi="Calibr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656AFF"/>
    <w:rPr>
      <w:vertAlign w:val="superscript"/>
    </w:rPr>
  </w:style>
  <w:style w:type="paragraph" w:customStyle="1" w:styleId="Contedodetabela">
    <w:name w:val="Conteúdo de tabela"/>
    <w:basedOn w:val="Normal"/>
    <w:rsid w:val="00656AFF"/>
    <w:pPr>
      <w:widowControl w:val="0"/>
      <w:suppressLineNumbers/>
      <w:suppressAutoHyphens/>
    </w:pPr>
    <w:rPr>
      <w:rFonts w:eastAsia="Tahoma"/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qFormat/>
    <w:rsid w:val="00656AFF"/>
    <w:pPr>
      <w:spacing w:after="200"/>
      <w:jc w:val="both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rsid w:val="00656AFF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656AFF"/>
    <w:rPr>
      <w:rFonts w:ascii="Tahoma" w:eastAsia="Calibri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656AFF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56A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56AFF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6AFF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56AFF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6AFF"/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656AFF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56AFF"/>
    <w:rPr>
      <w:rFonts w:ascii="Calibri" w:hAnsi="Calibri"/>
      <w:sz w:val="22"/>
      <w:szCs w:val="22"/>
      <w:lang w:val="pt-BR" w:eastAsia="en-US" w:bidi="ar-SA"/>
    </w:rPr>
  </w:style>
  <w:style w:type="character" w:customStyle="1" w:styleId="apple-converted-space">
    <w:name w:val="apple-converted-space"/>
    <w:basedOn w:val="Fontepargpadro"/>
    <w:rsid w:val="00656AFF"/>
  </w:style>
  <w:style w:type="character" w:customStyle="1" w:styleId="linha0">
    <w:name w:val="linha0"/>
    <w:basedOn w:val="Fontepargpadro"/>
    <w:rsid w:val="00656AFF"/>
  </w:style>
  <w:style w:type="paragraph" w:customStyle="1" w:styleId="data">
    <w:name w:val="data"/>
    <w:basedOn w:val="Normal"/>
    <w:rsid w:val="00656AFF"/>
    <w:pPr>
      <w:spacing w:before="100" w:beforeAutospacing="1" w:after="100" w:afterAutospacing="1"/>
    </w:pPr>
    <w:rPr>
      <w:sz w:val="24"/>
      <w:szCs w:val="24"/>
    </w:rPr>
  </w:style>
  <w:style w:type="paragraph" w:customStyle="1" w:styleId="fundacao-telefonica">
    <w:name w:val="fundacao-telefonica"/>
    <w:basedOn w:val="Normal"/>
    <w:rsid w:val="00656AFF"/>
    <w:pPr>
      <w:spacing w:before="100" w:beforeAutospacing="1" w:after="100" w:afterAutospacing="1"/>
    </w:pPr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656AF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56AFF"/>
    <w:pPr>
      <w:spacing w:line="360" w:lineRule="auto"/>
    </w:pPr>
    <w:rPr>
      <w:rFonts w:ascii="Calibri" w:eastAsia="Calibri" w:hAnsi="Calibri"/>
      <w:smallCaps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56AFF"/>
    <w:pPr>
      <w:spacing w:line="360" w:lineRule="auto"/>
    </w:pPr>
    <w:rPr>
      <w:rFonts w:ascii="Calibri" w:eastAsia="Calibri" w:hAnsi="Calibri"/>
      <w:b/>
      <w:bCs/>
      <w:smallCaps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56AFF"/>
    <w:pPr>
      <w:spacing w:before="360" w:after="360" w:line="360" w:lineRule="auto"/>
    </w:pPr>
    <w:rPr>
      <w:rFonts w:ascii="Calibri" w:eastAsia="Calibri" w:hAnsi="Calibri"/>
      <w:b/>
      <w:bCs/>
      <w:caps/>
      <w:sz w:val="22"/>
      <w:szCs w:val="22"/>
      <w:u w:val="single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656AFF"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656AFF"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656AFF"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656AFF"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656AFF"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656AFF"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56A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56AFF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56A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56AFF"/>
    <w:rPr>
      <w:rFonts w:ascii="Arial" w:hAnsi="Arial" w:cs="Arial"/>
      <w:vanish/>
      <w:sz w:val="16"/>
      <w:szCs w:val="16"/>
    </w:rPr>
  </w:style>
  <w:style w:type="character" w:customStyle="1" w:styleId="titulo">
    <w:name w:val="titulo"/>
    <w:basedOn w:val="Fontepargpadro"/>
    <w:rsid w:val="00656AFF"/>
  </w:style>
  <w:style w:type="character" w:customStyle="1" w:styleId="label">
    <w:name w:val="label"/>
    <w:basedOn w:val="Fontepargpadro"/>
    <w:rsid w:val="00313C22"/>
  </w:style>
  <w:style w:type="paragraph" w:customStyle="1" w:styleId="Estilo">
    <w:name w:val="Estilo"/>
    <w:rsid w:val="001E0D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embloco">
    <w:name w:val="Block Text"/>
    <w:basedOn w:val="Normal"/>
    <w:rsid w:val="006600D8"/>
    <w:pPr>
      <w:ind w:left="5812" w:right="-518" w:hanging="142"/>
    </w:pPr>
  </w:style>
  <w:style w:type="paragraph" w:customStyle="1" w:styleId="legislacao-do">
    <w:name w:val="legislacao-do"/>
    <w:basedOn w:val="Normal"/>
    <w:rsid w:val="00FB1DE8"/>
    <w:pPr>
      <w:spacing w:before="100" w:beforeAutospacing="1" w:after="100" w:afterAutospacing="1"/>
    </w:pPr>
    <w:rPr>
      <w:sz w:val="24"/>
      <w:szCs w:val="24"/>
    </w:rPr>
  </w:style>
  <w:style w:type="paragraph" w:customStyle="1" w:styleId="legislacao-ementa">
    <w:name w:val="legislacao-ementa"/>
    <w:basedOn w:val="Normal"/>
    <w:rsid w:val="00FB1DE8"/>
    <w:pPr>
      <w:spacing w:before="100" w:beforeAutospacing="1" w:after="100" w:afterAutospacing="1"/>
    </w:pPr>
    <w:rPr>
      <w:sz w:val="24"/>
      <w:szCs w:val="24"/>
    </w:rPr>
  </w:style>
  <w:style w:type="paragraph" w:customStyle="1" w:styleId="1-Figura">
    <w:name w:val="1 - Figura"/>
    <w:basedOn w:val="Normal"/>
    <w:rsid w:val="009105FD"/>
    <w:pPr>
      <w:jc w:val="center"/>
    </w:pPr>
    <w:rPr>
      <w:rFonts w:ascii="Verdana" w:eastAsia="Calibri" w:hAnsi="Verdana" w:cs="Arial"/>
      <w:lang w:eastAsia="en-US"/>
    </w:rPr>
  </w:style>
  <w:style w:type="character" w:customStyle="1" w:styleId="CorpodetextoChar">
    <w:name w:val="Corpo de texto Char"/>
    <w:link w:val="Corpodetexto"/>
    <w:uiPriority w:val="99"/>
    <w:rsid w:val="009105FD"/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105FD"/>
    <w:rPr>
      <w:sz w:val="28"/>
    </w:rPr>
  </w:style>
  <w:style w:type="paragraph" w:customStyle="1" w:styleId="frase">
    <w:name w:val="frase"/>
    <w:basedOn w:val="Normal"/>
    <w:rsid w:val="007F31A8"/>
    <w:pPr>
      <w:spacing w:before="100" w:beforeAutospacing="1" w:after="100" w:afterAutospacing="1"/>
    </w:pPr>
    <w:rPr>
      <w:sz w:val="24"/>
      <w:szCs w:val="24"/>
    </w:rPr>
  </w:style>
  <w:style w:type="character" w:customStyle="1" w:styleId="autor">
    <w:name w:val="autor"/>
    <w:basedOn w:val="Fontepargpadro"/>
    <w:rsid w:val="007F31A8"/>
  </w:style>
  <w:style w:type="character" w:customStyle="1" w:styleId="whole-read-more">
    <w:name w:val="whole-read-more"/>
    <w:basedOn w:val="Fontepargpadro"/>
    <w:rsid w:val="009056C9"/>
  </w:style>
  <w:style w:type="character" w:styleId="CitaoHTML">
    <w:name w:val="HTML Cite"/>
    <w:basedOn w:val="Fontepargpadro"/>
    <w:uiPriority w:val="99"/>
    <w:unhideWhenUsed/>
    <w:rsid w:val="009056C9"/>
    <w:rPr>
      <w:i/>
      <w:iCs/>
    </w:rPr>
  </w:style>
  <w:style w:type="paragraph" w:customStyle="1" w:styleId="Default0">
    <w:name w:val="Default"/>
    <w:rsid w:val="0049027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fault1">
    <w:name w:val="Default1"/>
    <w:basedOn w:val="Default0"/>
    <w:next w:val="Default0"/>
    <w:uiPriority w:val="99"/>
    <w:rsid w:val="00490277"/>
    <w:rPr>
      <w:rFonts w:cs="Times New Roman"/>
      <w:color w:val="auto"/>
    </w:rPr>
  </w:style>
  <w:style w:type="paragraph" w:customStyle="1" w:styleId="CorpodeTexto0">
    <w:name w:val="Corpo de Texto"/>
    <w:basedOn w:val="Normal"/>
    <w:link w:val="CorpodeTextoChar0"/>
    <w:rsid w:val="00C2441B"/>
    <w:pPr>
      <w:spacing w:line="360" w:lineRule="auto"/>
      <w:ind w:firstLine="709"/>
      <w:jc w:val="both"/>
    </w:pPr>
    <w:rPr>
      <w:rFonts w:eastAsia="Calibri"/>
      <w:sz w:val="24"/>
    </w:rPr>
  </w:style>
  <w:style w:type="character" w:customStyle="1" w:styleId="CorpodeTextoChar0">
    <w:name w:val="Corpo de Texto Char"/>
    <w:link w:val="CorpodeTexto0"/>
    <w:locked/>
    <w:rsid w:val="00C2441B"/>
    <w:rPr>
      <w:rFonts w:eastAsia="Calibri"/>
      <w:sz w:val="24"/>
    </w:rPr>
  </w:style>
  <w:style w:type="paragraph" w:customStyle="1" w:styleId="WW-Pr-formataoHTML">
    <w:name w:val="WW-Pré-formatação HTML"/>
    <w:basedOn w:val="Normal"/>
    <w:rsid w:val="00C24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table" w:styleId="Tabelacomgrade">
    <w:name w:val="Table Grid"/>
    <w:basedOn w:val="Tabelanormal"/>
    <w:rsid w:val="00F503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2Char">
    <w:name w:val="Corpo de texto 2 Char"/>
    <w:basedOn w:val="Fontepargpadro"/>
    <w:link w:val="Corpodetexto2"/>
    <w:rsid w:val="00786DB8"/>
    <w:rPr>
      <w:sz w:val="28"/>
      <w:szCs w:val="24"/>
    </w:rPr>
  </w:style>
  <w:style w:type="paragraph" w:customStyle="1" w:styleId="Corpodetexto21">
    <w:name w:val="Corpo de texto 21"/>
    <w:basedOn w:val="Normal"/>
    <w:rsid w:val="00F95E67"/>
    <w:p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vcard">
    <w:name w:val="vcard"/>
    <w:basedOn w:val="Normal"/>
    <w:rsid w:val="00F40F60"/>
    <w:pPr>
      <w:spacing w:before="100" w:beforeAutospacing="1" w:after="100" w:afterAutospacing="1"/>
    </w:pPr>
    <w:rPr>
      <w:sz w:val="24"/>
      <w:szCs w:val="24"/>
    </w:rPr>
  </w:style>
  <w:style w:type="character" w:customStyle="1" w:styleId="locality">
    <w:name w:val="locality"/>
    <w:basedOn w:val="Fontepargpadro"/>
    <w:rsid w:val="00F40F60"/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85422A"/>
    <w:rPr>
      <w:i/>
      <w:iCs/>
      <w:sz w:val="24"/>
      <w:szCs w:val="24"/>
    </w:rPr>
  </w:style>
  <w:style w:type="character" w:styleId="Nmerodepgina">
    <w:name w:val="page number"/>
    <w:basedOn w:val="Fontepargpadro"/>
    <w:rsid w:val="000327DF"/>
  </w:style>
  <w:style w:type="paragraph" w:styleId="TextosemFormatao">
    <w:name w:val="Plain Text"/>
    <w:basedOn w:val="Normal"/>
    <w:link w:val="TextosemFormataoChar"/>
    <w:rsid w:val="00A22B94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22B94"/>
    <w:rPr>
      <w:rFonts w:ascii="Courier New" w:hAnsi="Courier New" w:cs="Courier New"/>
    </w:rPr>
  </w:style>
  <w:style w:type="paragraph" w:customStyle="1" w:styleId="A160278">
    <w:name w:val="_A160278"/>
    <w:rsid w:val="00A22B94"/>
    <w:pPr>
      <w:widowControl w:val="0"/>
      <w:ind w:left="144" w:firstLine="2016"/>
      <w:jc w:val="both"/>
    </w:pPr>
    <w:rPr>
      <w:color w:val="000000"/>
      <w:sz w:val="24"/>
    </w:rPr>
  </w:style>
  <w:style w:type="character" w:styleId="HiperlinkVisitado">
    <w:name w:val="FollowedHyperlink"/>
    <w:basedOn w:val="Fontepargpadro"/>
    <w:rsid w:val="00DE2430"/>
    <w:rPr>
      <w:color w:val="800080" w:themeColor="followedHyperlink"/>
      <w:u w:val="single"/>
    </w:rPr>
  </w:style>
  <w:style w:type="paragraph" w:customStyle="1" w:styleId="A373778">
    <w:name w:val="_A373778"/>
    <w:rsid w:val="00CA1884"/>
    <w:pPr>
      <w:widowControl w:val="0"/>
      <w:ind w:left="5184"/>
      <w:jc w:val="both"/>
    </w:pPr>
    <w:rPr>
      <w:color w:val="000000"/>
      <w:sz w:val="24"/>
    </w:rPr>
  </w:style>
  <w:style w:type="paragraph" w:customStyle="1" w:styleId="E020978">
    <w:name w:val="_E020978"/>
    <w:rsid w:val="0074143D"/>
    <w:pPr>
      <w:widowControl w:val="0"/>
      <w:ind w:left="1152" w:hanging="1008"/>
    </w:pPr>
    <w:rPr>
      <w:color w:val="000000"/>
      <w:sz w:val="24"/>
    </w:rPr>
  </w:style>
  <w:style w:type="paragraph" w:customStyle="1" w:styleId="A011278">
    <w:name w:val="_A011278"/>
    <w:rsid w:val="0074143D"/>
    <w:pPr>
      <w:widowControl w:val="0"/>
      <w:ind w:left="1584" w:hanging="1584"/>
      <w:jc w:val="both"/>
    </w:pPr>
    <w:rPr>
      <w:color w:val="000000"/>
      <w:sz w:val="24"/>
    </w:rPr>
  </w:style>
  <w:style w:type="character" w:customStyle="1" w:styleId="Ttulo9Char">
    <w:name w:val="Título 9 Char"/>
    <w:basedOn w:val="Fontepargpadro"/>
    <w:link w:val="Ttulo9"/>
    <w:semiHidden/>
    <w:rsid w:val="00636C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NAutoNmero">
    <w:name w:val="AN Auto Número"/>
    <w:rsid w:val="00636C0B"/>
    <w:pPr>
      <w:widowControl w:val="0"/>
      <w:jc w:val="both"/>
    </w:pPr>
    <w:rPr>
      <w:color w:val="000000"/>
      <w:sz w:val="24"/>
    </w:rPr>
  </w:style>
  <w:style w:type="paragraph" w:customStyle="1" w:styleId="A111278">
    <w:name w:val="_A111278"/>
    <w:rsid w:val="00636C0B"/>
    <w:pPr>
      <w:widowControl w:val="0"/>
      <w:ind w:left="1584" w:hanging="144"/>
      <w:jc w:val="both"/>
    </w:pPr>
    <w:rPr>
      <w:color w:val="000000"/>
      <w:sz w:val="24"/>
    </w:rPr>
  </w:style>
  <w:style w:type="paragraph" w:customStyle="1" w:styleId="A020978">
    <w:name w:val="_A020978"/>
    <w:rsid w:val="00636C0B"/>
    <w:pPr>
      <w:widowControl w:val="0"/>
      <w:ind w:left="1152" w:hanging="1008"/>
      <w:jc w:val="both"/>
    </w:pPr>
    <w:rPr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64112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6265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11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0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5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840">
              <w:marLeft w:val="0"/>
              <w:marRight w:val="300"/>
              <w:marTop w:val="0"/>
              <w:marBottom w:val="60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029299">
              <w:marLeft w:val="0"/>
              <w:marRight w:val="300"/>
              <w:marTop w:val="0"/>
              <w:marBottom w:val="60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4226">
              <w:marLeft w:val="0"/>
              <w:marRight w:val="300"/>
              <w:marTop w:val="0"/>
              <w:marBottom w:val="60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45710">
              <w:marLeft w:val="0"/>
              <w:marRight w:val="300"/>
              <w:marTop w:val="0"/>
              <w:marBottom w:val="60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8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622">
          <w:marLeft w:val="0"/>
          <w:marRight w:val="0"/>
          <w:marTop w:val="0"/>
          <w:marBottom w:val="0"/>
          <w:divBdr>
            <w:top w:val="none" w:sz="0" w:space="5" w:color="DDDDDD"/>
            <w:left w:val="none" w:sz="0" w:space="8" w:color="DDDDDD"/>
            <w:bottom w:val="single" w:sz="4" w:space="5" w:color="DDDDDD"/>
            <w:right w:val="none" w:sz="0" w:space="8" w:color="DDDDDD"/>
          </w:divBdr>
        </w:div>
        <w:div w:id="291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346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E8F2-EED2-47F2-8163-D3512B80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</vt:lpstr>
    </vt:vector>
  </TitlesOfParts>
  <Company/>
  <LinksUpToDate>false</LinksUpToDate>
  <CharactersWithSpaces>3888</CharactersWithSpaces>
  <SharedDoc>false</SharedDoc>
  <HLinks>
    <vt:vector size="486" baseType="variant">
      <vt:variant>
        <vt:i4>4325379</vt:i4>
      </vt:variant>
      <vt:variant>
        <vt:i4>522</vt:i4>
      </vt:variant>
      <vt:variant>
        <vt:i4>0</vt:i4>
      </vt:variant>
      <vt:variant>
        <vt:i4>5</vt:i4>
      </vt:variant>
      <vt:variant>
        <vt:lpwstr>http://www.learncafe.com/</vt:lpwstr>
      </vt:variant>
      <vt:variant>
        <vt:lpwstr/>
      </vt:variant>
      <vt:variant>
        <vt:i4>38</vt:i4>
      </vt:variant>
      <vt:variant>
        <vt:i4>483</vt:i4>
      </vt:variant>
      <vt:variant>
        <vt:i4>0</vt:i4>
      </vt:variant>
      <vt:variant>
        <vt:i4>5</vt:i4>
      </vt:variant>
      <vt:variant>
        <vt:lpwstr>http://pensador.uol.com.br/autor/oscar_wilde/</vt:lpwstr>
      </vt:variant>
      <vt:variant>
        <vt:lpwstr/>
      </vt:variant>
      <vt:variant>
        <vt:i4>2031665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_Toc465432383</vt:lpwstr>
      </vt:variant>
      <vt:variant>
        <vt:i4>2031665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_Toc465432382</vt:lpwstr>
      </vt:variant>
      <vt:variant>
        <vt:i4>2031665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_Toc465432381</vt:lpwstr>
      </vt:variant>
      <vt:variant>
        <vt:i4>2031665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_Toc465432380</vt:lpwstr>
      </vt:variant>
      <vt:variant>
        <vt:i4>1048625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_Toc465432379</vt:lpwstr>
      </vt:variant>
      <vt:variant>
        <vt:i4>1048625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_Toc465432378</vt:lpwstr>
      </vt:variant>
      <vt:variant>
        <vt:i4>1048625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_Toc465432377</vt:lpwstr>
      </vt:variant>
      <vt:variant>
        <vt:i4>1048625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_Toc465432376</vt:lpwstr>
      </vt:variant>
      <vt:variant>
        <vt:i4>1048625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_Toc465432375</vt:lpwstr>
      </vt:variant>
      <vt:variant>
        <vt:i4>1048625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_Toc465432374</vt:lpwstr>
      </vt:variant>
      <vt:variant>
        <vt:i4>1048625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_Toc465432373</vt:lpwstr>
      </vt:variant>
      <vt:variant>
        <vt:i4>1048625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_Toc465432372</vt:lpwstr>
      </vt:variant>
      <vt:variant>
        <vt:i4>1048625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_Toc465432371</vt:lpwstr>
      </vt:variant>
      <vt:variant>
        <vt:i4>1048625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_Toc465432370</vt:lpwstr>
      </vt:variant>
      <vt:variant>
        <vt:i4>1114161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_Toc465432369</vt:lpwstr>
      </vt:variant>
      <vt:variant>
        <vt:i4>1114161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_Toc465432368</vt:lpwstr>
      </vt:variant>
      <vt:variant>
        <vt:i4>1114161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_Toc465432367</vt:lpwstr>
      </vt:variant>
      <vt:variant>
        <vt:i4>1114161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_Toc465432366</vt:lpwstr>
      </vt:variant>
      <vt:variant>
        <vt:i4>1114161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_Toc465432365</vt:lpwstr>
      </vt:variant>
      <vt:variant>
        <vt:i4>1114161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_Toc465432364</vt:lpwstr>
      </vt:variant>
      <vt:variant>
        <vt:i4>1114161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_Toc465432363</vt:lpwstr>
      </vt:variant>
      <vt:variant>
        <vt:i4>1114161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_Toc465432362</vt:lpwstr>
      </vt:variant>
      <vt:variant>
        <vt:i4>1114161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_Toc465432361</vt:lpwstr>
      </vt:variant>
      <vt:variant>
        <vt:i4>1114161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_Toc465432360</vt:lpwstr>
      </vt:variant>
      <vt:variant>
        <vt:i4>1179697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_Toc465432359</vt:lpwstr>
      </vt:variant>
      <vt:variant>
        <vt:i4>1179697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_Toc465432358</vt:lpwstr>
      </vt:variant>
      <vt:variant>
        <vt:i4>1179697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_Toc465432357</vt:lpwstr>
      </vt:variant>
      <vt:variant>
        <vt:i4>1179697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_Toc465432356</vt:lpwstr>
      </vt:variant>
      <vt:variant>
        <vt:i4>1179697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_Toc465432355</vt:lpwstr>
      </vt:variant>
      <vt:variant>
        <vt:i4>1179697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_Toc465432354</vt:lpwstr>
      </vt:variant>
      <vt:variant>
        <vt:i4>1179697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_Toc465432353</vt:lpwstr>
      </vt:variant>
      <vt:variant>
        <vt:i4>1179697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_Toc465432352</vt:lpwstr>
      </vt:variant>
      <vt:variant>
        <vt:i4>1179697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_Toc465432351</vt:lpwstr>
      </vt:variant>
      <vt:variant>
        <vt:i4>1179697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_Toc465432350</vt:lpwstr>
      </vt:variant>
      <vt:variant>
        <vt:i4>1245233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_Toc465432349</vt:lpwstr>
      </vt:variant>
      <vt:variant>
        <vt:i4>1245233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_Toc465432348</vt:lpwstr>
      </vt:variant>
      <vt:variant>
        <vt:i4>1245233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_Toc465432347</vt:lpwstr>
      </vt:variant>
      <vt:variant>
        <vt:i4>1245233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_Toc465432346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_Toc465432345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_Toc465432344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_Toc465432343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_Toc465432342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_Toc465432341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_Toc465432340</vt:lpwstr>
      </vt:variant>
      <vt:variant>
        <vt:i4>1310769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_Toc465432339</vt:lpwstr>
      </vt:variant>
      <vt:variant>
        <vt:i4>1310769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_Toc465432338</vt:lpwstr>
      </vt:variant>
      <vt:variant>
        <vt:i4>1310769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_Toc465432337</vt:lpwstr>
      </vt:variant>
      <vt:variant>
        <vt:i4>1310769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_Toc465432336</vt:lpwstr>
      </vt:variant>
      <vt:variant>
        <vt:i4>1310769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_Toc465432335</vt:lpwstr>
      </vt:variant>
      <vt:variant>
        <vt:i4>1310769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_Toc465432334</vt:lpwstr>
      </vt:variant>
      <vt:variant>
        <vt:i4>1310769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_Toc465432333</vt:lpwstr>
      </vt:variant>
      <vt:variant>
        <vt:i4>1310769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_Toc465432332</vt:lpwstr>
      </vt:variant>
      <vt:variant>
        <vt:i4>1310769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_Toc465432331</vt:lpwstr>
      </vt:variant>
      <vt:variant>
        <vt:i4>1310769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_Toc465432330</vt:lpwstr>
      </vt:variant>
      <vt:variant>
        <vt:i4>1376305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_Toc465432329</vt:lpwstr>
      </vt:variant>
      <vt:variant>
        <vt:i4>1376305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_Toc465432328</vt:lpwstr>
      </vt:variant>
      <vt:variant>
        <vt:i4>1376305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_Toc465432327</vt:lpwstr>
      </vt:variant>
      <vt:variant>
        <vt:i4>1376305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_Toc465432326</vt:lpwstr>
      </vt:variant>
      <vt:variant>
        <vt:i4>1376305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_Toc465432325</vt:lpwstr>
      </vt:variant>
      <vt:variant>
        <vt:i4>1376305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_Toc465432324</vt:lpwstr>
      </vt:variant>
      <vt:variant>
        <vt:i4>1376305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_Toc465432323</vt:lpwstr>
      </vt:variant>
      <vt:variant>
        <vt:i4>1376305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_Toc465432322</vt:lpwstr>
      </vt:variant>
      <vt:variant>
        <vt:i4>1376305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_Toc465432321</vt:lpwstr>
      </vt:variant>
      <vt:variant>
        <vt:i4>1376305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_Toc465432320</vt:lpwstr>
      </vt:variant>
      <vt:variant>
        <vt:i4>1441841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_Toc465432319</vt:lpwstr>
      </vt:variant>
      <vt:variant>
        <vt:i4>1441841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_Toc465432318</vt:lpwstr>
      </vt:variant>
      <vt:variant>
        <vt:i4>1441841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_Toc465432317</vt:lpwstr>
      </vt:variant>
      <vt:variant>
        <vt:i4>1441841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_Toc465432316</vt:lpwstr>
      </vt:variant>
      <vt:variant>
        <vt:i4>1441841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_Toc465432315</vt:lpwstr>
      </vt:variant>
      <vt:variant>
        <vt:i4>1441841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_Toc465432314</vt:lpwstr>
      </vt:variant>
      <vt:variant>
        <vt:i4>1441841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_Toc465432313</vt:lpwstr>
      </vt:variant>
      <vt:variant>
        <vt:i4>1441841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_Toc465432312</vt:lpwstr>
      </vt:variant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_Toc465432311</vt:lpwstr>
      </vt:variant>
      <vt:variant>
        <vt:i4>1441841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_Toc465432310</vt:lpwstr>
      </vt:variant>
      <vt:variant>
        <vt:i4>1507377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_Toc465432309</vt:lpwstr>
      </vt:variant>
      <vt:variant>
        <vt:i4>1507377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_Toc465432308</vt:lpwstr>
      </vt:variant>
      <vt:variant>
        <vt:i4>1507377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_Toc465432307</vt:lpwstr>
      </vt:variant>
      <vt:variant>
        <vt:i4>1507377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_Toc465432306</vt:lpwstr>
      </vt:variant>
      <vt:variant>
        <vt:i4>6815754</vt:i4>
      </vt:variant>
      <vt:variant>
        <vt:i4>-1</vt:i4>
      </vt:variant>
      <vt:variant>
        <vt:i4>1026</vt:i4>
      </vt:variant>
      <vt:variant>
        <vt:i4>1</vt:i4>
      </vt:variant>
      <vt:variant>
        <vt:lpwstr>http://gerenciador.tjma.jus.br/app/webroot/files/publicacao/407871/22012015_1001.jpg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</dc:title>
  <dc:creator>gtfr</dc:creator>
  <cp:lastModifiedBy>Usuario</cp:lastModifiedBy>
  <cp:revision>7</cp:revision>
  <cp:lastPrinted>2018-12-05T15:15:00Z</cp:lastPrinted>
  <dcterms:created xsi:type="dcterms:W3CDTF">2018-12-05T13:29:00Z</dcterms:created>
  <dcterms:modified xsi:type="dcterms:W3CDTF">2018-12-05T15:15:00Z</dcterms:modified>
</cp:coreProperties>
</file>