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76" w:rsidRPr="00077F80" w:rsidRDefault="00C95F76" w:rsidP="00C95F76">
      <w:pPr>
        <w:widowControl w:val="0"/>
        <w:autoSpaceDE w:val="0"/>
        <w:spacing w:line="200" w:lineRule="exact"/>
        <w:rPr>
          <w:rFonts w:ascii="Garamond" w:hAnsi="Garamond"/>
        </w:rPr>
      </w:pPr>
    </w:p>
    <w:p w:rsidR="00ED6B41" w:rsidRDefault="007A7997" w:rsidP="0015108D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  <w:r w:rsidRPr="0029250C">
        <w:rPr>
          <w:rFonts w:ascii="Garamond" w:hAnsi="Garamond" w:cs="Arial"/>
          <w:b/>
          <w:bCs/>
        </w:rPr>
        <w:t xml:space="preserve">                        </w:t>
      </w:r>
      <w:r w:rsidR="00DB7392" w:rsidRPr="0029250C">
        <w:rPr>
          <w:rFonts w:ascii="Garamond" w:hAnsi="Garamond" w:cs="Arial"/>
          <w:b/>
          <w:bCs/>
        </w:rPr>
        <w:t xml:space="preserve"> </w:t>
      </w:r>
      <w:r w:rsidR="002356E4" w:rsidRPr="0029250C">
        <w:rPr>
          <w:rFonts w:ascii="Garamond" w:hAnsi="Garamond" w:cs="Arial"/>
          <w:b/>
          <w:bCs/>
        </w:rPr>
        <w:t xml:space="preserve"> </w:t>
      </w:r>
      <w:r w:rsidR="0034498D" w:rsidRPr="0029250C">
        <w:rPr>
          <w:rFonts w:ascii="Garamond" w:hAnsi="Garamond" w:cs="Arial"/>
          <w:b/>
          <w:bCs/>
        </w:rPr>
        <w:t xml:space="preserve">   </w:t>
      </w:r>
      <w:r w:rsidR="002356E4" w:rsidRPr="0029250C">
        <w:rPr>
          <w:rFonts w:ascii="Garamond" w:hAnsi="Garamond" w:cs="Arial"/>
          <w:b/>
          <w:bCs/>
        </w:rPr>
        <w:t xml:space="preserve"> </w:t>
      </w:r>
      <w:r w:rsidRPr="0029250C">
        <w:rPr>
          <w:rFonts w:ascii="Garamond" w:hAnsi="Garamond" w:cs="Arial"/>
          <w:b/>
          <w:bCs/>
        </w:rPr>
        <w:t xml:space="preserve">  </w:t>
      </w:r>
    </w:p>
    <w:p w:rsidR="00E813A6" w:rsidRPr="007D2F8E" w:rsidRDefault="00ED6B41" w:rsidP="00ED6B41">
      <w:pPr>
        <w:widowControl w:val="0"/>
        <w:autoSpaceDE w:val="0"/>
        <w:ind w:left="1277" w:firstLine="139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     E</w:t>
      </w:r>
      <w:r w:rsidR="00E813A6" w:rsidRPr="0029250C">
        <w:rPr>
          <w:rFonts w:ascii="Garamond" w:hAnsi="Garamond" w:cs="Arial"/>
          <w:b/>
          <w:bCs/>
        </w:rPr>
        <w:t xml:space="preserve">DITAL DE PROCESSO SELETIVO SIMPLIFICADO </w:t>
      </w:r>
      <w:r w:rsidR="00E813A6" w:rsidRPr="007D2F8E">
        <w:rPr>
          <w:rFonts w:ascii="Garamond" w:hAnsi="Garamond" w:cs="Arial"/>
          <w:b/>
          <w:bCs/>
        </w:rPr>
        <w:t>Nº</w:t>
      </w:r>
      <w:r w:rsidR="00DB7392" w:rsidRPr="007D2F8E">
        <w:rPr>
          <w:rFonts w:ascii="Garamond" w:hAnsi="Garamond" w:cs="Arial"/>
          <w:b/>
          <w:bCs/>
        </w:rPr>
        <w:t xml:space="preserve"> </w:t>
      </w:r>
      <w:r w:rsidR="003047F9" w:rsidRPr="007D2F8E">
        <w:rPr>
          <w:rFonts w:ascii="Garamond" w:hAnsi="Garamond" w:cs="Arial"/>
          <w:b/>
          <w:bCs/>
        </w:rPr>
        <w:t>00</w:t>
      </w:r>
      <w:r w:rsidR="0001673F">
        <w:rPr>
          <w:rFonts w:ascii="Garamond" w:hAnsi="Garamond" w:cs="Arial"/>
          <w:b/>
          <w:bCs/>
        </w:rPr>
        <w:t>2</w:t>
      </w:r>
      <w:r w:rsidR="007A7997" w:rsidRPr="007D2F8E">
        <w:rPr>
          <w:rFonts w:ascii="Garamond" w:hAnsi="Garamond" w:cs="Arial"/>
          <w:b/>
          <w:bCs/>
        </w:rPr>
        <w:t>/</w:t>
      </w:r>
      <w:r w:rsidR="0015108D" w:rsidRPr="007D2F8E">
        <w:rPr>
          <w:rFonts w:ascii="Garamond" w:hAnsi="Garamond" w:cs="Arial"/>
          <w:b/>
          <w:bCs/>
        </w:rPr>
        <w:t>201</w:t>
      </w:r>
      <w:r w:rsidR="006553A4" w:rsidRPr="007D2F8E">
        <w:rPr>
          <w:rFonts w:ascii="Garamond" w:hAnsi="Garamond" w:cs="Arial"/>
          <w:b/>
          <w:bCs/>
        </w:rPr>
        <w:t>7</w:t>
      </w:r>
      <w:r w:rsidR="0015108D" w:rsidRPr="007D2F8E">
        <w:rPr>
          <w:rFonts w:ascii="Garamond" w:hAnsi="Garamond" w:cs="Arial"/>
          <w:b/>
          <w:bCs/>
        </w:rPr>
        <w:t>.</w:t>
      </w:r>
    </w:p>
    <w:p w:rsidR="0015108D" w:rsidRPr="00E813A6" w:rsidRDefault="0015108D" w:rsidP="0015108D">
      <w:pPr>
        <w:widowControl w:val="0"/>
        <w:autoSpaceDE w:val="0"/>
        <w:jc w:val="center"/>
        <w:rPr>
          <w:rFonts w:ascii="Garamond" w:hAnsi="Garamond"/>
        </w:rPr>
      </w:pPr>
    </w:p>
    <w:p w:rsidR="00E813A6" w:rsidRPr="00E813A6" w:rsidRDefault="00E813A6" w:rsidP="00E813A6">
      <w:pPr>
        <w:widowControl w:val="0"/>
        <w:autoSpaceDE w:val="0"/>
        <w:spacing w:line="286" w:lineRule="exact"/>
        <w:rPr>
          <w:rFonts w:ascii="Garamond" w:hAnsi="Garamond"/>
        </w:rPr>
      </w:pPr>
    </w:p>
    <w:p w:rsidR="00E813A6" w:rsidRPr="00E813A6" w:rsidRDefault="00702957" w:rsidP="00E813A6">
      <w:pPr>
        <w:widowControl w:val="0"/>
        <w:overflowPunct w:val="0"/>
        <w:autoSpaceDE w:val="0"/>
        <w:spacing w:line="230" w:lineRule="auto"/>
        <w:ind w:left="1985" w:right="140"/>
        <w:jc w:val="both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 xml:space="preserve">“Estabelece Normas para a Contratação </w:t>
      </w:r>
      <w:r w:rsidR="007A7997" w:rsidRPr="0029250C">
        <w:rPr>
          <w:rFonts w:ascii="Garamond" w:hAnsi="Garamond" w:cs="Arial"/>
          <w:b/>
          <w:bCs/>
        </w:rPr>
        <w:t>T</w:t>
      </w:r>
      <w:r w:rsidR="00E813A6" w:rsidRPr="0029250C">
        <w:rPr>
          <w:rFonts w:ascii="Garamond" w:hAnsi="Garamond" w:cs="Arial"/>
          <w:b/>
          <w:bCs/>
        </w:rPr>
        <w:t>empo</w:t>
      </w:r>
      <w:r w:rsidRPr="0029250C">
        <w:rPr>
          <w:rFonts w:ascii="Garamond" w:hAnsi="Garamond" w:cs="Arial"/>
          <w:b/>
          <w:bCs/>
        </w:rPr>
        <w:t>rária de Excepcional Interesse P</w:t>
      </w:r>
      <w:r w:rsidR="00E813A6" w:rsidRPr="0029250C">
        <w:rPr>
          <w:rFonts w:ascii="Garamond" w:hAnsi="Garamond" w:cs="Arial"/>
          <w:b/>
          <w:bCs/>
        </w:rPr>
        <w:t>úblico</w:t>
      </w:r>
      <w:r w:rsidR="00D971C5" w:rsidRPr="0029250C">
        <w:rPr>
          <w:rFonts w:ascii="Garamond" w:hAnsi="Garamond" w:cs="Arial"/>
          <w:b/>
          <w:bCs/>
        </w:rPr>
        <w:t xml:space="preserve"> </w:t>
      </w:r>
      <w:r w:rsidR="00E8565A" w:rsidRPr="0029250C">
        <w:rPr>
          <w:rFonts w:ascii="Garamond" w:hAnsi="Garamond" w:cs="Arial"/>
          <w:b/>
          <w:bCs/>
        </w:rPr>
        <w:t>para o</w:t>
      </w:r>
      <w:r w:rsidR="001B6F7D" w:rsidRPr="0029250C">
        <w:rPr>
          <w:rFonts w:ascii="Garamond" w:hAnsi="Garamond" w:cs="Arial"/>
          <w:b/>
          <w:bCs/>
        </w:rPr>
        <w:t xml:space="preserve"> Município de </w:t>
      </w:r>
      <w:r w:rsidR="00D971C5" w:rsidRPr="0029250C">
        <w:rPr>
          <w:rFonts w:ascii="Garamond" w:hAnsi="Garamond" w:cs="Arial"/>
          <w:b/>
          <w:bCs/>
        </w:rPr>
        <w:t>Flor do Sertão</w:t>
      </w:r>
      <w:r w:rsidR="00E813A6" w:rsidRPr="0029250C">
        <w:rPr>
          <w:rFonts w:ascii="Garamond" w:hAnsi="Garamond" w:cs="Arial"/>
          <w:b/>
          <w:bCs/>
        </w:rPr>
        <w:t xml:space="preserve"> e dá outras providências”.</w:t>
      </w:r>
    </w:p>
    <w:p w:rsidR="00E813A6" w:rsidRDefault="00E813A6" w:rsidP="00E813A6">
      <w:pPr>
        <w:widowControl w:val="0"/>
        <w:autoSpaceDE w:val="0"/>
        <w:spacing w:line="290" w:lineRule="exact"/>
        <w:rPr>
          <w:rFonts w:ascii="Garamond" w:hAnsi="Garamond"/>
        </w:rPr>
      </w:pPr>
    </w:p>
    <w:p w:rsidR="0015108D" w:rsidRPr="00E813A6" w:rsidRDefault="0015108D" w:rsidP="00E813A6">
      <w:pPr>
        <w:widowControl w:val="0"/>
        <w:autoSpaceDE w:val="0"/>
        <w:spacing w:line="290" w:lineRule="exact"/>
        <w:rPr>
          <w:rFonts w:ascii="Garamond" w:hAnsi="Garamond"/>
        </w:rPr>
      </w:pPr>
    </w:p>
    <w:p w:rsidR="00307C42" w:rsidRDefault="00E813A6" w:rsidP="00E813A6">
      <w:pPr>
        <w:widowControl w:val="0"/>
        <w:overflowPunct w:val="0"/>
        <w:autoSpaceDE w:val="0"/>
        <w:spacing w:line="228" w:lineRule="auto"/>
        <w:ind w:left="1985"/>
        <w:jc w:val="both"/>
        <w:rPr>
          <w:rFonts w:ascii="Garamond" w:hAnsi="Garamond" w:cs="Arial"/>
        </w:rPr>
      </w:pPr>
      <w:r w:rsidRPr="0029250C">
        <w:rPr>
          <w:rFonts w:ascii="Garamond" w:hAnsi="Garamond" w:cs="Arial"/>
          <w:b/>
          <w:bCs/>
        </w:rPr>
        <w:t xml:space="preserve">CONSIDERANDO </w:t>
      </w:r>
      <w:r w:rsidR="004E1E14">
        <w:rPr>
          <w:rFonts w:ascii="Garamond" w:hAnsi="Garamond" w:cs="Arial"/>
        </w:rPr>
        <w:t xml:space="preserve">a necessidade temporária de excepcional interesse público para provimento </w:t>
      </w:r>
      <w:r w:rsidR="00D971C5">
        <w:rPr>
          <w:rFonts w:ascii="Garamond" w:hAnsi="Garamond" w:cs="Arial"/>
        </w:rPr>
        <w:t xml:space="preserve">da vaga de </w:t>
      </w:r>
      <w:r w:rsidR="00A102AA">
        <w:rPr>
          <w:rFonts w:ascii="Garamond" w:hAnsi="Garamond" w:cs="Arial"/>
        </w:rPr>
        <w:t>farmacêutica</w:t>
      </w:r>
      <w:r w:rsidR="00D971C5">
        <w:rPr>
          <w:rFonts w:ascii="Garamond" w:hAnsi="Garamond" w:cs="Arial"/>
        </w:rPr>
        <w:t xml:space="preserve"> no </w:t>
      </w:r>
      <w:r w:rsidR="007206F4">
        <w:rPr>
          <w:rFonts w:ascii="Garamond" w:hAnsi="Garamond" w:cs="Arial"/>
        </w:rPr>
        <w:t>âmbito da Administração Municipal</w:t>
      </w:r>
      <w:r w:rsidR="00D971C5">
        <w:rPr>
          <w:rFonts w:ascii="Garamond" w:hAnsi="Garamond" w:cs="Arial"/>
        </w:rPr>
        <w:t xml:space="preserve"> em função de férias da profissional concursada</w:t>
      </w:r>
      <w:r w:rsidR="00307C42">
        <w:rPr>
          <w:rFonts w:ascii="Garamond" w:hAnsi="Garamond" w:cs="Arial"/>
        </w:rPr>
        <w:t>;</w:t>
      </w:r>
    </w:p>
    <w:p w:rsidR="00307C42" w:rsidRDefault="00307C42" w:rsidP="00E813A6">
      <w:pPr>
        <w:widowControl w:val="0"/>
        <w:overflowPunct w:val="0"/>
        <w:autoSpaceDE w:val="0"/>
        <w:spacing w:line="228" w:lineRule="auto"/>
        <w:ind w:left="1985"/>
        <w:jc w:val="both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overflowPunct w:val="0"/>
        <w:autoSpaceDE w:val="0"/>
        <w:spacing w:line="228" w:lineRule="auto"/>
        <w:ind w:left="1985"/>
        <w:jc w:val="both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 xml:space="preserve">CONSIDERANDO </w:t>
      </w:r>
      <w:r w:rsidRPr="00E813A6">
        <w:rPr>
          <w:rFonts w:ascii="Garamond" w:hAnsi="Garamond" w:cs="Arial"/>
        </w:rPr>
        <w:t>que não existem profissionais em cadastro de reserva para preenchimento desta vaga</w:t>
      </w:r>
      <w:r w:rsidR="00D971C5">
        <w:rPr>
          <w:rFonts w:ascii="Garamond" w:hAnsi="Garamond" w:cs="Arial"/>
        </w:rPr>
        <w:t xml:space="preserve"> temporária</w:t>
      </w:r>
      <w:r w:rsidRPr="00E813A6">
        <w:rPr>
          <w:rFonts w:ascii="Garamond" w:hAnsi="Garamond" w:cs="Arial"/>
        </w:rPr>
        <w:t>;</w:t>
      </w:r>
    </w:p>
    <w:p w:rsidR="00E813A6" w:rsidRPr="00E813A6" w:rsidRDefault="00E813A6" w:rsidP="00E813A6">
      <w:pPr>
        <w:widowControl w:val="0"/>
        <w:autoSpaceDE w:val="0"/>
        <w:spacing w:line="288" w:lineRule="exact"/>
        <w:ind w:firstLine="1985"/>
        <w:rPr>
          <w:rFonts w:ascii="Garamond" w:hAnsi="Garamond"/>
          <w:color w:val="FF0000"/>
        </w:rPr>
      </w:pPr>
    </w:p>
    <w:p w:rsidR="00E813A6" w:rsidRPr="00E813A6" w:rsidRDefault="00E813A6" w:rsidP="00E813A6">
      <w:pPr>
        <w:widowControl w:val="0"/>
        <w:overflowPunct w:val="0"/>
        <w:autoSpaceDE w:val="0"/>
        <w:spacing w:line="228" w:lineRule="auto"/>
        <w:ind w:firstLine="1985"/>
        <w:jc w:val="both"/>
        <w:rPr>
          <w:rFonts w:ascii="Garamond" w:hAnsi="Garamond" w:cs="Arial"/>
          <w:bCs/>
        </w:rPr>
      </w:pPr>
    </w:p>
    <w:p w:rsidR="00E813A6" w:rsidRPr="007206F4" w:rsidRDefault="00D971C5" w:rsidP="007206F4">
      <w:pPr>
        <w:widowControl w:val="0"/>
        <w:overflowPunct w:val="0"/>
        <w:autoSpaceDE w:val="0"/>
        <w:spacing w:line="230" w:lineRule="auto"/>
        <w:ind w:firstLine="1985"/>
        <w:jc w:val="both"/>
        <w:rPr>
          <w:rFonts w:ascii="Garamond" w:hAnsi="Garamond" w:cs="Arial"/>
        </w:rPr>
      </w:pPr>
      <w:r w:rsidRPr="007F0406">
        <w:rPr>
          <w:rFonts w:ascii="Garamond" w:hAnsi="Garamond" w:cs="Arial"/>
          <w:b/>
          <w:bCs/>
        </w:rPr>
        <w:t>O</w:t>
      </w:r>
      <w:r w:rsidR="00E813A6" w:rsidRPr="0015108D">
        <w:rPr>
          <w:rFonts w:ascii="Garamond" w:hAnsi="Garamond" w:cs="Arial"/>
          <w:bCs/>
        </w:rPr>
        <w:t xml:space="preserve"> </w:t>
      </w:r>
      <w:r w:rsidR="00E813A6" w:rsidRPr="0029250C">
        <w:rPr>
          <w:rFonts w:ascii="Garamond" w:hAnsi="Garamond" w:cs="Arial"/>
          <w:b/>
          <w:bCs/>
        </w:rPr>
        <w:t>PREFEIT</w:t>
      </w:r>
      <w:r w:rsidR="00E8565A" w:rsidRPr="0029250C">
        <w:rPr>
          <w:rFonts w:ascii="Garamond" w:hAnsi="Garamond" w:cs="Arial"/>
          <w:b/>
          <w:bCs/>
        </w:rPr>
        <w:t>O</w:t>
      </w:r>
      <w:r w:rsidR="00E813A6" w:rsidRPr="0029250C">
        <w:rPr>
          <w:rFonts w:ascii="Garamond" w:hAnsi="Garamond" w:cs="Arial"/>
          <w:b/>
          <w:bCs/>
        </w:rPr>
        <w:t xml:space="preserve"> DO MUNICÍPIO DE </w:t>
      </w:r>
      <w:r w:rsidRPr="0029250C">
        <w:rPr>
          <w:rFonts w:ascii="Garamond" w:hAnsi="Garamond" w:cs="Arial"/>
          <w:b/>
          <w:bCs/>
        </w:rPr>
        <w:t>FLOR DO SERTÃO</w:t>
      </w:r>
      <w:r w:rsidR="00E813A6" w:rsidRPr="00E813A6">
        <w:rPr>
          <w:rFonts w:ascii="Garamond" w:hAnsi="Garamond" w:cs="Arial"/>
        </w:rPr>
        <w:t>, no uso de suas atribuições</w:t>
      </w:r>
      <w:r w:rsidR="00E813A6" w:rsidRPr="00E813A6">
        <w:rPr>
          <w:rFonts w:ascii="Garamond" w:hAnsi="Garamond" w:cs="Arial"/>
          <w:color w:val="FF0000"/>
        </w:rPr>
        <w:t xml:space="preserve"> </w:t>
      </w:r>
      <w:r w:rsidR="00E8565A">
        <w:rPr>
          <w:rFonts w:ascii="Garamond" w:hAnsi="Garamond" w:cs="Arial"/>
        </w:rPr>
        <w:t>TORNA PÚBLICO que está</w:t>
      </w:r>
      <w:r w:rsidR="00E813A6" w:rsidRPr="00E813A6">
        <w:rPr>
          <w:rFonts w:ascii="Garamond" w:hAnsi="Garamond" w:cs="Arial"/>
        </w:rPr>
        <w:t xml:space="preserve"> aberta</w:t>
      </w:r>
      <w:r w:rsidR="00E8565A">
        <w:rPr>
          <w:rFonts w:ascii="Garamond" w:hAnsi="Garamond" w:cs="Arial"/>
        </w:rPr>
        <w:t xml:space="preserve"> a</w:t>
      </w:r>
      <w:r w:rsidR="00E813A6" w:rsidRPr="00E813A6">
        <w:rPr>
          <w:rFonts w:ascii="Garamond" w:hAnsi="Garamond" w:cs="Arial"/>
        </w:rPr>
        <w:t xml:space="preserve"> inscriç</w:t>
      </w:r>
      <w:r w:rsidR="00E8565A">
        <w:rPr>
          <w:rFonts w:ascii="Garamond" w:hAnsi="Garamond" w:cs="Arial"/>
        </w:rPr>
        <w:t>ão</w:t>
      </w:r>
      <w:r w:rsidR="00E813A6" w:rsidRPr="00E813A6">
        <w:rPr>
          <w:rFonts w:ascii="Garamond" w:hAnsi="Garamond" w:cs="Arial"/>
        </w:rPr>
        <w:t xml:space="preserve"> do Processo Seletivo Simplificado de contratação de pessoal, por prazo determinado, em c</w:t>
      </w:r>
      <w:r w:rsidR="007206F4">
        <w:rPr>
          <w:rFonts w:ascii="Garamond" w:hAnsi="Garamond" w:cs="Arial"/>
        </w:rPr>
        <w:t>aráter emergencial, conforme determina a Lei</w:t>
      </w:r>
      <w:r>
        <w:rPr>
          <w:rFonts w:ascii="Garamond" w:hAnsi="Garamond" w:cs="Arial"/>
        </w:rPr>
        <w:t xml:space="preserve"> Municipal </w:t>
      </w:r>
      <w:r w:rsidR="007206F4">
        <w:rPr>
          <w:rFonts w:ascii="Garamond" w:hAnsi="Garamond" w:cs="Arial"/>
        </w:rPr>
        <w:t xml:space="preserve">nº </w:t>
      </w:r>
      <w:r>
        <w:rPr>
          <w:rFonts w:ascii="Garamond" w:hAnsi="Garamond" w:cs="Arial"/>
        </w:rPr>
        <w:t>497/2011 em seus Artigos 220 à 223</w:t>
      </w:r>
      <w:r w:rsidR="00E813A6" w:rsidRPr="00E813A6">
        <w:rPr>
          <w:rFonts w:ascii="Garamond" w:hAnsi="Garamond" w:cs="Arial"/>
        </w:rPr>
        <w:t>.</w:t>
      </w:r>
    </w:p>
    <w:p w:rsidR="00E813A6" w:rsidRPr="00E813A6" w:rsidRDefault="00E813A6" w:rsidP="00E813A6">
      <w:pPr>
        <w:widowControl w:val="0"/>
        <w:autoSpaceDE w:val="0"/>
        <w:spacing w:line="277" w:lineRule="exact"/>
        <w:ind w:firstLine="1985"/>
        <w:rPr>
          <w:rFonts w:ascii="Garamond" w:hAnsi="Garamond"/>
        </w:rPr>
      </w:pPr>
    </w:p>
    <w:p w:rsidR="00E813A6" w:rsidRPr="00E813A6" w:rsidRDefault="00E813A6" w:rsidP="0015108D">
      <w:pPr>
        <w:widowControl w:val="0"/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>1. DAS DISPOSIÇÕES PRELIMINARES</w:t>
      </w:r>
    </w:p>
    <w:p w:rsidR="00E813A6" w:rsidRPr="00E813A6" w:rsidRDefault="00E813A6" w:rsidP="00E813A6">
      <w:pPr>
        <w:widowControl w:val="0"/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 Processo Seletivo Simplificado será regido pelo presente Edital.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>A seleção do</w:t>
      </w:r>
      <w:r w:rsidR="002645B9">
        <w:rPr>
          <w:rFonts w:ascii="Garamond" w:hAnsi="Garamond" w:cs="Arial"/>
        </w:rPr>
        <w:t>s candidatos será publicada no Diário O</w:t>
      </w:r>
      <w:r w:rsidRPr="00E813A6">
        <w:rPr>
          <w:rFonts w:ascii="Garamond" w:hAnsi="Garamond" w:cs="Arial"/>
        </w:rPr>
        <w:t xml:space="preserve">ficial do Município e consistirá no somatório de pontos da contagem de títulos e da experiência comprovada.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DD40D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DD40D6">
        <w:rPr>
          <w:rFonts w:ascii="Garamond" w:hAnsi="Garamond" w:cs="Arial"/>
        </w:rPr>
        <w:t>O Processo Seletivo Simplificado destina-se à seleção de profissional para contratação em caráter de emergência em contra</w:t>
      </w:r>
      <w:r w:rsidR="000D146A" w:rsidRPr="00DD40D6">
        <w:rPr>
          <w:rFonts w:ascii="Garamond" w:hAnsi="Garamond" w:cs="Arial"/>
        </w:rPr>
        <w:t xml:space="preserve">to temporário pelo período de </w:t>
      </w:r>
      <w:r w:rsidR="00D971C5" w:rsidRPr="00DD40D6">
        <w:rPr>
          <w:rFonts w:ascii="Garamond" w:hAnsi="Garamond" w:cs="Arial"/>
        </w:rPr>
        <w:t>30</w:t>
      </w:r>
      <w:r w:rsidR="000D146A" w:rsidRPr="00DD40D6">
        <w:rPr>
          <w:rFonts w:ascii="Garamond" w:hAnsi="Garamond" w:cs="Arial"/>
        </w:rPr>
        <w:t xml:space="preserve"> (</w:t>
      </w:r>
      <w:r w:rsidR="00D971C5" w:rsidRPr="00DD40D6">
        <w:rPr>
          <w:rFonts w:ascii="Garamond" w:hAnsi="Garamond" w:cs="Arial"/>
        </w:rPr>
        <w:t>trinta</w:t>
      </w:r>
      <w:r w:rsidRPr="00DD40D6">
        <w:rPr>
          <w:rFonts w:ascii="Garamond" w:hAnsi="Garamond" w:cs="Arial"/>
        </w:rPr>
        <w:t xml:space="preserve">) </w:t>
      </w:r>
      <w:r w:rsidR="00D971C5" w:rsidRPr="00DD40D6">
        <w:rPr>
          <w:rFonts w:ascii="Garamond" w:hAnsi="Garamond" w:cs="Arial"/>
        </w:rPr>
        <w:t>dias para substituir o período de férias d</w:t>
      </w:r>
      <w:r w:rsidR="007C68C1">
        <w:rPr>
          <w:rFonts w:ascii="Garamond" w:hAnsi="Garamond" w:cs="Arial"/>
        </w:rPr>
        <w:t>a</w:t>
      </w:r>
      <w:r w:rsidR="00D971C5" w:rsidRPr="00DD40D6">
        <w:rPr>
          <w:rFonts w:ascii="Garamond" w:hAnsi="Garamond" w:cs="Arial"/>
        </w:rPr>
        <w:t xml:space="preserve"> servidor</w:t>
      </w:r>
      <w:r w:rsidR="007C68C1">
        <w:rPr>
          <w:rFonts w:ascii="Garamond" w:hAnsi="Garamond" w:cs="Arial"/>
        </w:rPr>
        <w:t>a</w:t>
      </w:r>
      <w:r w:rsidR="00D971C5" w:rsidRPr="00DD40D6">
        <w:rPr>
          <w:rFonts w:ascii="Garamond" w:hAnsi="Garamond" w:cs="Arial"/>
        </w:rPr>
        <w:t xml:space="preserve"> efetiv</w:t>
      </w:r>
      <w:r w:rsidR="007C68C1">
        <w:rPr>
          <w:rFonts w:ascii="Garamond" w:hAnsi="Garamond" w:cs="Arial"/>
        </w:rPr>
        <w:t>a</w:t>
      </w:r>
      <w:r w:rsidRPr="00DD40D6">
        <w:rPr>
          <w:rFonts w:ascii="Garamond" w:hAnsi="Garamond" w:cs="Arial"/>
        </w:rPr>
        <w:t xml:space="preserve">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 chamamento dos candidatos obedecerá à ordem decrescente de classificação.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No caso da desistência do profissional convocado o mesmo passará ao final da lista de aprovados, mediante pedido expresso.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right="2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 contrato por prazo determinado extinguir-se-á sem direito a indenizações: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  <w:rPr>
          <w:rFonts w:ascii="Garamond" w:hAnsi="Garamond" w:cs="Arial"/>
        </w:rPr>
      </w:pPr>
    </w:p>
    <w:p w:rsidR="00E813A6" w:rsidRPr="00E813A6" w:rsidRDefault="00D971C5" w:rsidP="00E813A6">
      <w:pPr>
        <w:widowControl w:val="0"/>
        <w:tabs>
          <w:tab w:val="left" w:pos="0"/>
          <w:tab w:val="left" w:pos="2410"/>
        </w:tabs>
        <w:overflowPunct w:val="0"/>
        <w:autoSpaceDE w:val="0"/>
        <w:ind w:firstLine="198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E813A6" w:rsidRPr="00E813A6">
        <w:rPr>
          <w:rFonts w:ascii="Garamond" w:hAnsi="Garamond" w:cs="Arial"/>
        </w:rPr>
        <w:t xml:space="preserve">I – pelo término do prazo contratual;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 w:cs="Arial"/>
        </w:rPr>
      </w:pPr>
    </w:p>
    <w:p w:rsidR="00E813A6" w:rsidRDefault="00D971C5" w:rsidP="00D971C5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E813A6" w:rsidRPr="00E813A6">
        <w:rPr>
          <w:rFonts w:ascii="Garamond" w:hAnsi="Garamond" w:cs="Arial"/>
        </w:rPr>
        <w:t>II – por iniciativa da administração pública, desde que devidamente motivado, por escrito.</w:t>
      </w:r>
    </w:p>
    <w:p w:rsidR="00D971C5" w:rsidRPr="00DD40D6" w:rsidRDefault="00D971C5" w:rsidP="00D971C5">
      <w:pPr>
        <w:pStyle w:val="PargrafodaLista"/>
        <w:widowControl w:val="0"/>
        <w:numPr>
          <w:ilvl w:val="1"/>
          <w:numId w:val="27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ind w:left="2552" w:hanging="567"/>
        <w:jc w:val="both"/>
        <w:rPr>
          <w:rFonts w:ascii="Garamond" w:hAnsi="Garamond"/>
        </w:rPr>
      </w:pPr>
      <w:r w:rsidRPr="00DD40D6">
        <w:rPr>
          <w:rFonts w:ascii="Garamond" w:hAnsi="Garamond" w:cs="Arial"/>
        </w:rPr>
        <w:t>O prazo para chamamento deste seletivo será de 0</w:t>
      </w:r>
      <w:r w:rsidR="00DD40D6">
        <w:rPr>
          <w:rFonts w:ascii="Garamond" w:hAnsi="Garamond" w:cs="Arial"/>
        </w:rPr>
        <w:t>1</w:t>
      </w:r>
      <w:r w:rsidRPr="00DD40D6">
        <w:rPr>
          <w:rFonts w:ascii="Garamond" w:hAnsi="Garamond" w:cs="Arial"/>
        </w:rPr>
        <w:t xml:space="preserve"> (</w:t>
      </w:r>
      <w:r w:rsidR="00DD40D6">
        <w:rPr>
          <w:rFonts w:ascii="Garamond" w:hAnsi="Garamond" w:cs="Arial"/>
        </w:rPr>
        <w:t>um</w:t>
      </w:r>
      <w:r w:rsidRPr="00DD40D6">
        <w:rPr>
          <w:rFonts w:ascii="Garamond" w:hAnsi="Garamond" w:cs="Arial"/>
        </w:rPr>
        <w:t xml:space="preserve">) </w:t>
      </w:r>
      <w:r w:rsidR="00DD40D6">
        <w:rPr>
          <w:rFonts w:ascii="Garamond" w:hAnsi="Garamond" w:cs="Arial"/>
        </w:rPr>
        <w:t>ano</w:t>
      </w:r>
      <w:r w:rsidRPr="00DD40D6">
        <w:rPr>
          <w:rFonts w:ascii="Garamond" w:hAnsi="Garamond" w:cs="Arial"/>
        </w:rPr>
        <w:t xml:space="preserve">, podendo ser prorrogado por igual período. </w:t>
      </w:r>
    </w:p>
    <w:p w:rsidR="00D971C5" w:rsidRPr="00D971C5" w:rsidRDefault="00D971C5" w:rsidP="00D971C5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352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>2. DA INSCRIÇÃO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6" w:lineRule="exact"/>
        <w:ind w:firstLine="1985"/>
        <w:rPr>
          <w:rFonts w:ascii="Garamond" w:hAnsi="Garamond"/>
        </w:rPr>
      </w:pPr>
    </w:p>
    <w:p w:rsidR="00375A78" w:rsidRDefault="00E813A6" w:rsidP="00375A78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spacing w:line="230" w:lineRule="auto"/>
        <w:ind w:left="0" w:right="140" w:firstLine="1843"/>
        <w:jc w:val="both"/>
        <w:rPr>
          <w:rFonts w:ascii="Garamond" w:hAnsi="Garamond" w:cs="Arial"/>
        </w:rPr>
      </w:pPr>
      <w:r w:rsidRPr="00375A78">
        <w:rPr>
          <w:rFonts w:ascii="Garamond" w:hAnsi="Garamond" w:cs="Arial"/>
        </w:rPr>
        <w:t>As inscrições serão recebidas de</w:t>
      </w:r>
      <w:r w:rsidR="00307C42" w:rsidRPr="00375A78">
        <w:rPr>
          <w:rFonts w:ascii="Garamond" w:hAnsi="Garamond" w:cs="Arial"/>
        </w:rPr>
        <w:t xml:space="preserve"> </w:t>
      </w:r>
      <w:r w:rsidR="00710BF5" w:rsidRPr="00710BF5">
        <w:rPr>
          <w:rFonts w:ascii="Garamond" w:hAnsi="Garamond" w:cs="Arial"/>
          <w:b/>
        </w:rPr>
        <w:t xml:space="preserve">24 </w:t>
      </w:r>
      <w:r w:rsidR="005876B8" w:rsidRPr="00710BF5">
        <w:rPr>
          <w:rFonts w:ascii="Garamond" w:hAnsi="Garamond" w:cs="Arial"/>
          <w:b/>
        </w:rPr>
        <w:t>de Novembro</w:t>
      </w:r>
      <w:r w:rsidRPr="00710BF5">
        <w:rPr>
          <w:rFonts w:ascii="Garamond" w:hAnsi="Garamond" w:cs="Arial"/>
          <w:b/>
          <w:bCs/>
        </w:rPr>
        <w:t xml:space="preserve"> </w:t>
      </w:r>
      <w:r w:rsidR="00710BF5" w:rsidRPr="00710BF5">
        <w:rPr>
          <w:rFonts w:ascii="Garamond" w:hAnsi="Garamond" w:cs="Arial"/>
          <w:b/>
          <w:bCs/>
        </w:rPr>
        <w:t>a</w:t>
      </w:r>
      <w:r w:rsidR="00307C42" w:rsidRPr="00710BF5">
        <w:rPr>
          <w:rFonts w:ascii="Garamond" w:hAnsi="Garamond" w:cs="Arial"/>
          <w:b/>
          <w:bCs/>
        </w:rPr>
        <w:t xml:space="preserve"> </w:t>
      </w:r>
      <w:r w:rsidR="005876B8" w:rsidRPr="00710BF5">
        <w:rPr>
          <w:rFonts w:ascii="Garamond" w:hAnsi="Garamond" w:cs="Arial"/>
          <w:b/>
          <w:bCs/>
        </w:rPr>
        <w:t>08</w:t>
      </w:r>
      <w:r w:rsidR="007A7997" w:rsidRPr="00710BF5">
        <w:rPr>
          <w:rFonts w:ascii="Garamond" w:hAnsi="Garamond" w:cs="Arial"/>
          <w:b/>
          <w:bCs/>
        </w:rPr>
        <w:t xml:space="preserve"> de </w:t>
      </w:r>
      <w:r w:rsidR="005876B8" w:rsidRPr="00710BF5">
        <w:rPr>
          <w:rFonts w:ascii="Garamond" w:hAnsi="Garamond" w:cs="Arial"/>
          <w:b/>
          <w:bCs/>
        </w:rPr>
        <w:t>Dezembro</w:t>
      </w:r>
      <w:r w:rsidR="00375A78" w:rsidRPr="00710BF5">
        <w:rPr>
          <w:rFonts w:ascii="Garamond" w:hAnsi="Garamond" w:cs="Arial"/>
          <w:b/>
          <w:bCs/>
        </w:rPr>
        <w:t xml:space="preserve"> de 2017</w:t>
      </w:r>
      <w:r w:rsidR="002356E4" w:rsidRPr="00710BF5">
        <w:rPr>
          <w:rFonts w:ascii="Garamond" w:hAnsi="Garamond" w:cs="Arial"/>
          <w:bCs/>
        </w:rPr>
        <w:t>,</w:t>
      </w:r>
      <w:r w:rsidRPr="00375A78">
        <w:rPr>
          <w:rFonts w:ascii="Garamond" w:hAnsi="Garamond" w:cs="Arial"/>
          <w:bCs/>
        </w:rPr>
        <w:t xml:space="preserve"> das </w:t>
      </w:r>
      <w:r w:rsidR="00D971C5">
        <w:rPr>
          <w:rFonts w:ascii="Garamond" w:hAnsi="Garamond" w:cs="Arial"/>
          <w:bCs/>
        </w:rPr>
        <w:t>07h3</w:t>
      </w:r>
      <w:r w:rsidR="00307C42" w:rsidRPr="00375A78">
        <w:rPr>
          <w:rFonts w:ascii="Garamond" w:hAnsi="Garamond" w:cs="Arial"/>
          <w:bCs/>
        </w:rPr>
        <w:t>0min</w:t>
      </w:r>
      <w:r w:rsidRPr="00375A78">
        <w:rPr>
          <w:rFonts w:ascii="Garamond" w:hAnsi="Garamond" w:cs="Arial"/>
          <w:bCs/>
        </w:rPr>
        <w:t xml:space="preserve"> às </w:t>
      </w:r>
      <w:r w:rsidR="00307C42" w:rsidRPr="00375A78">
        <w:rPr>
          <w:rFonts w:ascii="Garamond" w:hAnsi="Garamond" w:cs="Arial"/>
          <w:bCs/>
        </w:rPr>
        <w:t>1</w:t>
      </w:r>
      <w:r w:rsidR="00D971C5">
        <w:rPr>
          <w:rFonts w:ascii="Garamond" w:hAnsi="Garamond" w:cs="Arial"/>
          <w:bCs/>
        </w:rPr>
        <w:t>1h3</w:t>
      </w:r>
      <w:r w:rsidR="00307C42" w:rsidRPr="00375A78">
        <w:rPr>
          <w:rFonts w:ascii="Garamond" w:hAnsi="Garamond" w:cs="Arial"/>
          <w:bCs/>
        </w:rPr>
        <w:t>0min</w:t>
      </w:r>
      <w:r w:rsidR="00A809CB">
        <w:rPr>
          <w:rFonts w:ascii="Garamond" w:hAnsi="Garamond" w:cs="Arial"/>
          <w:bCs/>
        </w:rPr>
        <w:t xml:space="preserve"> e das 13h00min às 17h00</w:t>
      </w:r>
      <w:r w:rsidRPr="00375A78">
        <w:rPr>
          <w:rFonts w:ascii="Garamond" w:hAnsi="Garamond" w:cs="Arial"/>
        </w:rPr>
        <w:t>,</w:t>
      </w:r>
      <w:r w:rsidR="00375A78" w:rsidRPr="002356E4">
        <w:rPr>
          <w:rFonts w:ascii="Garamond" w:hAnsi="Garamond" w:cs="Arial"/>
        </w:rPr>
        <w:t xml:space="preserve"> no </w:t>
      </w:r>
      <w:r w:rsidR="00D971C5">
        <w:rPr>
          <w:rFonts w:ascii="Garamond" w:hAnsi="Garamond" w:cs="Arial"/>
        </w:rPr>
        <w:t>Departamento</w:t>
      </w:r>
      <w:r w:rsidR="002645B9">
        <w:rPr>
          <w:rFonts w:ascii="Garamond" w:hAnsi="Garamond" w:cs="Arial"/>
        </w:rPr>
        <w:t xml:space="preserve"> </w:t>
      </w:r>
      <w:r w:rsidR="00D971C5">
        <w:rPr>
          <w:rFonts w:ascii="Garamond" w:hAnsi="Garamond" w:cs="Arial"/>
        </w:rPr>
        <w:t>Pessoal da Prefeitura de Flor do Sertão</w:t>
      </w:r>
      <w:r w:rsidR="00375A78" w:rsidRPr="00077F80">
        <w:rPr>
          <w:rFonts w:ascii="Garamond" w:hAnsi="Garamond" w:cs="Arial"/>
        </w:rPr>
        <w:t xml:space="preserve">, </w:t>
      </w:r>
      <w:r w:rsidR="00375A78" w:rsidRPr="00E813A6">
        <w:rPr>
          <w:rFonts w:ascii="Garamond" w:hAnsi="Garamond" w:cs="Arial"/>
        </w:rPr>
        <w:t xml:space="preserve">na </w:t>
      </w:r>
      <w:r w:rsidR="00D971C5">
        <w:rPr>
          <w:rFonts w:ascii="Garamond" w:hAnsi="Garamond" w:cs="Arial"/>
        </w:rPr>
        <w:t>Avenida Flor do Sertão, 696, Centro, CEP: 89878-000</w:t>
      </w:r>
      <w:r w:rsidR="00375A78">
        <w:rPr>
          <w:rFonts w:ascii="Garamond" w:hAnsi="Garamond" w:cs="Arial"/>
        </w:rPr>
        <w:t>,</w:t>
      </w:r>
      <w:r w:rsidR="00D971C5">
        <w:rPr>
          <w:rFonts w:ascii="Garamond" w:hAnsi="Garamond" w:cs="Arial"/>
        </w:rPr>
        <w:t xml:space="preserve"> Flor do Sertão – SC,</w:t>
      </w:r>
      <w:r w:rsidR="00375A78" w:rsidRPr="00E813A6">
        <w:rPr>
          <w:rFonts w:ascii="Garamond" w:hAnsi="Garamond" w:cs="Arial"/>
        </w:rPr>
        <w:t xml:space="preserve"> </w:t>
      </w:r>
      <w:r w:rsidR="00A809CB">
        <w:rPr>
          <w:rFonts w:ascii="Garamond" w:hAnsi="Garamond" w:cs="Arial"/>
        </w:rPr>
        <w:t xml:space="preserve">devendo apresentar </w:t>
      </w:r>
      <w:r w:rsidR="00375A78" w:rsidRPr="00EC0678">
        <w:rPr>
          <w:rFonts w:ascii="Garamond" w:hAnsi="Garamond" w:cs="Arial"/>
        </w:rPr>
        <w:t>cópia de todos os documentos</w:t>
      </w:r>
      <w:r w:rsidR="00375A78">
        <w:rPr>
          <w:rFonts w:ascii="Garamond" w:hAnsi="Garamond" w:cs="Arial"/>
        </w:rPr>
        <w:t xml:space="preserve"> solicitado</w:t>
      </w:r>
      <w:r w:rsidR="00375A78" w:rsidRPr="00EC0678">
        <w:rPr>
          <w:rFonts w:ascii="Garamond" w:hAnsi="Garamond" w:cs="Arial"/>
        </w:rPr>
        <w:t>s, devidamente rubricadas</w:t>
      </w:r>
      <w:r w:rsidR="00A809CB">
        <w:rPr>
          <w:rFonts w:ascii="Garamond" w:hAnsi="Garamond" w:cs="Arial"/>
        </w:rPr>
        <w:t xml:space="preserve"> e em envelope lacrado</w:t>
      </w:r>
      <w:r w:rsidR="00375A78" w:rsidRPr="00EC0678">
        <w:rPr>
          <w:rFonts w:ascii="Garamond" w:hAnsi="Garamond" w:cs="Arial"/>
        </w:rPr>
        <w:t>.</w:t>
      </w:r>
    </w:p>
    <w:p w:rsidR="00433616" w:rsidRPr="00077F80" w:rsidRDefault="00433616" w:rsidP="00A809CB">
      <w:pPr>
        <w:widowControl w:val="0"/>
        <w:numPr>
          <w:ilvl w:val="0"/>
          <w:numId w:val="14"/>
        </w:numPr>
        <w:tabs>
          <w:tab w:val="left" w:pos="0"/>
          <w:tab w:val="left" w:pos="2268"/>
        </w:tabs>
        <w:suppressAutoHyphens/>
        <w:overflowPunct w:val="0"/>
        <w:autoSpaceDE w:val="0"/>
        <w:spacing w:line="228" w:lineRule="auto"/>
        <w:ind w:left="0" w:right="140" w:firstLine="1843"/>
        <w:jc w:val="both"/>
        <w:rPr>
          <w:rFonts w:ascii="Garamond" w:hAnsi="Garamond" w:cs="Arial"/>
        </w:rPr>
      </w:pPr>
      <w:r w:rsidRPr="00077F80">
        <w:rPr>
          <w:rFonts w:ascii="Garamond" w:hAnsi="Garamond" w:cs="Arial"/>
        </w:rPr>
        <w:t xml:space="preserve">No ato da inscrição o candidato deverá </w:t>
      </w:r>
      <w:r w:rsidR="00DD40D6">
        <w:rPr>
          <w:rFonts w:ascii="Garamond" w:hAnsi="Garamond" w:cs="Arial"/>
        </w:rPr>
        <w:t xml:space="preserve">entregar formulário de inscrição (conforme anexo III) juntamente com envelope lacrado contendo </w:t>
      </w:r>
      <w:r w:rsidRPr="00077F80">
        <w:rPr>
          <w:rFonts w:ascii="Garamond" w:hAnsi="Garamond" w:cs="Arial"/>
          <w:b/>
          <w:bCs/>
          <w:u w:val="single"/>
        </w:rPr>
        <w:t>cópias devidamente rubricadas</w:t>
      </w:r>
      <w:r w:rsidR="00A809CB">
        <w:rPr>
          <w:rFonts w:ascii="Garamond" w:hAnsi="Garamond" w:cs="Arial"/>
          <w:b/>
          <w:bCs/>
          <w:u w:val="single"/>
        </w:rPr>
        <w:t xml:space="preserve"> </w:t>
      </w:r>
      <w:r w:rsidRPr="00077F80">
        <w:rPr>
          <w:rFonts w:ascii="Garamond" w:hAnsi="Garamond" w:cs="Arial"/>
        </w:rPr>
        <w:t xml:space="preserve">dos </w:t>
      </w:r>
      <w:r w:rsidR="00A809CB">
        <w:rPr>
          <w:rFonts w:ascii="Garamond" w:hAnsi="Garamond" w:cs="Arial"/>
        </w:rPr>
        <w:t xml:space="preserve">seguintes </w:t>
      </w:r>
      <w:r w:rsidRPr="00077F80">
        <w:rPr>
          <w:rFonts w:ascii="Garamond" w:hAnsi="Garamond" w:cs="Arial"/>
        </w:rPr>
        <w:t>documentos:</w:t>
      </w:r>
    </w:p>
    <w:p w:rsidR="00433616" w:rsidRPr="00077F80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" w:lineRule="exact"/>
        <w:ind w:firstLine="1843"/>
        <w:rPr>
          <w:rFonts w:ascii="Garamond" w:hAnsi="Garamond" w:cs="Arial"/>
        </w:rPr>
      </w:pPr>
    </w:p>
    <w:p w:rsidR="007A7997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30" w:lineRule="auto"/>
        <w:ind w:left="0" w:firstLine="1843"/>
        <w:jc w:val="both"/>
        <w:rPr>
          <w:rFonts w:ascii="Garamond" w:hAnsi="Garamond" w:cs="Arial"/>
        </w:rPr>
      </w:pPr>
      <w:r w:rsidRPr="00077F80">
        <w:rPr>
          <w:rFonts w:ascii="Garamond" w:hAnsi="Garamond" w:cs="Arial"/>
        </w:rPr>
        <w:lastRenderedPageBreak/>
        <w:t>Carteira de Identidade;</w:t>
      </w:r>
    </w:p>
    <w:p w:rsidR="007A7997" w:rsidRPr="00077F80" w:rsidRDefault="007A7997" w:rsidP="007A7997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30" w:lineRule="auto"/>
        <w:ind w:left="0" w:firstLine="1843"/>
        <w:jc w:val="both"/>
        <w:rPr>
          <w:rFonts w:ascii="Garamond" w:hAnsi="Garamond"/>
        </w:rPr>
      </w:pPr>
      <w:r w:rsidRPr="00077F80">
        <w:rPr>
          <w:rFonts w:ascii="Garamond" w:hAnsi="Garamond" w:cs="Arial"/>
        </w:rPr>
        <w:t xml:space="preserve">CPF; </w:t>
      </w:r>
    </w:p>
    <w:p w:rsidR="00433616" w:rsidRPr="00077F80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2" w:lineRule="exact"/>
        <w:ind w:firstLine="1843"/>
        <w:rPr>
          <w:rFonts w:ascii="Garamond" w:hAnsi="Garamond"/>
        </w:rPr>
      </w:pPr>
    </w:p>
    <w:p w:rsidR="00433616" w:rsidRPr="00077F80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28" w:lineRule="auto"/>
        <w:ind w:left="0" w:right="140" w:firstLine="1843"/>
        <w:jc w:val="both"/>
        <w:rPr>
          <w:rFonts w:ascii="Garamond" w:hAnsi="Garamond" w:cs="Arial"/>
        </w:rPr>
      </w:pPr>
      <w:r w:rsidRPr="00077F80">
        <w:rPr>
          <w:rFonts w:ascii="Garamond" w:hAnsi="Garamond" w:cs="Arial"/>
        </w:rPr>
        <w:t xml:space="preserve">Título de Eleitor e comprovante da última votação; </w:t>
      </w:r>
    </w:p>
    <w:p w:rsidR="00433616" w:rsidRPr="00077F80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28" w:lineRule="auto"/>
        <w:ind w:left="0" w:firstLine="1843"/>
        <w:jc w:val="both"/>
        <w:rPr>
          <w:rFonts w:ascii="Garamond" w:hAnsi="Garamond" w:cs="Arial"/>
          <w:i/>
          <w:iCs/>
        </w:rPr>
      </w:pPr>
      <w:r w:rsidRPr="00077F80">
        <w:rPr>
          <w:rFonts w:ascii="Garamond" w:hAnsi="Garamond" w:cs="Arial"/>
          <w:i/>
          <w:iCs/>
        </w:rPr>
        <w:t xml:space="preserve">CURRICULUM VITAE </w:t>
      </w:r>
      <w:r w:rsidRPr="00077F80">
        <w:rPr>
          <w:rFonts w:ascii="Garamond" w:hAnsi="Garamond" w:cs="Arial"/>
        </w:rPr>
        <w:t>documentado com todas as folhas rubricadas;</w:t>
      </w:r>
      <w:r w:rsidRPr="00077F80">
        <w:rPr>
          <w:rFonts w:ascii="Garamond" w:hAnsi="Garamond" w:cs="Arial"/>
          <w:i/>
          <w:iCs/>
        </w:rPr>
        <w:t xml:space="preserve"> </w:t>
      </w:r>
    </w:p>
    <w:p w:rsidR="00433616" w:rsidRPr="00077F80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28" w:lineRule="auto"/>
        <w:ind w:left="0" w:firstLine="1843"/>
        <w:jc w:val="both"/>
        <w:rPr>
          <w:rFonts w:ascii="Garamond" w:hAnsi="Garamond"/>
        </w:rPr>
      </w:pPr>
      <w:r w:rsidRPr="00077F80">
        <w:rPr>
          <w:rFonts w:ascii="Garamond" w:hAnsi="Garamond" w:cs="Arial"/>
          <w:iCs/>
        </w:rPr>
        <w:t>Cópia autenticada do</w:t>
      </w:r>
      <w:r w:rsidR="00A809CB">
        <w:rPr>
          <w:rFonts w:ascii="Garamond" w:hAnsi="Garamond" w:cs="Arial"/>
          <w:iCs/>
        </w:rPr>
        <w:t xml:space="preserve"> certificado</w:t>
      </w:r>
      <w:r w:rsidRPr="00077F80">
        <w:rPr>
          <w:rFonts w:ascii="Garamond" w:hAnsi="Garamond" w:cs="Arial"/>
          <w:iCs/>
        </w:rPr>
        <w:t xml:space="preserve"> do curso</w:t>
      </w:r>
      <w:r w:rsidR="00A809CB">
        <w:rPr>
          <w:rFonts w:ascii="Garamond" w:hAnsi="Garamond" w:cs="Arial"/>
          <w:iCs/>
        </w:rPr>
        <w:t xml:space="preserve"> específico</w:t>
      </w:r>
      <w:r w:rsidRPr="00077F80">
        <w:rPr>
          <w:rFonts w:ascii="Garamond" w:hAnsi="Garamond" w:cs="Arial"/>
          <w:iCs/>
        </w:rPr>
        <w:t xml:space="preserve"> para o cargo de interesse</w:t>
      </w:r>
      <w:r w:rsidR="00E8565A">
        <w:rPr>
          <w:rFonts w:ascii="Garamond" w:hAnsi="Garamond" w:cs="Arial"/>
          <w:iCs/>
        </w:rPr>
        <w:t xml:space="preserve"> e dos cursos de </w:t>
      </w:r>
      <w:r w:rsidR="000455A2">
        <w:rPr>
          <w:rFonts w:ascii="Garamond" w:hAnsi="Garamond" w:cs="Arial"/>
          <w:iCs/>
        </w:rPr>
        <w:t>aperfeiçoamento;</w:t>
      </w:r>
    </w:p>
    <w:p w:rsidR="00433616" w:rsidRPr="00077F80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" w:lineRule="exact"/>
        <w:ind w:firstLine="1843"/>
        <w:rPr>
          <w:rFonts w:ascii="Garamond" w:hAnsi="Garamond"/>
        </w:rPr>
      </w:pPr>
    </w:p>
    <w:p w:rsidR="00433616" w:rsidRPr="00077F80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ind w:left="0" w:firstLine="1843"/>
        <w:jc w:val="both"/>
        <w:rPr>
          <w:rFonts w:ascii="Garamond" w:hAnsi="Garamond"/>
        </w:rPr>
      </w:pPr>
      <w:r w:rsidRPr="0030142C">
        <w:rPr>
          <w:rFonts w:ascii="Garamond" w:hAnsi="Garamond" w:cs="Arial"/>
        </w:rPr>
        <w:t xml:space="preserve">Comprovante de </w:t>
      </w:r>
      <w:r>
        <w:rPr>
          <w:rFonts w:ascii="Garamond" w:hAnsi="Garamond" w:cs="Arial"/>
        </w:rPr>
        <w:t>endereço/telefone para contato</w:t>
      </w:r>
      <w:r w:rsidRPr="00077F80">
        <w:rPr>
          <w:rFonts w:ascii="Garamond" w:hAnsi="Garamond" w:cs="Arial"/>
        </w:rPr>
        <w:t xml:space="preserve">. </w:t>
      </w:r>
    </w:p>
    <w:p w:rsidR="00E813A6" w:rsidRPr="00E813A6" w:rsidRDefault="00E813A6" w:rsidP="00433616">
      <w:pPr>
        <w:widowControl w:val="0"/>
        <w:tabs>
          <w:tab w:val="left" w:pos="0"/>
          <w:tab w:val="left" w:pos="2410"/>
        </w:tabs>
        <w:autoSpaceDE w:val="0"/>
        <w:spacing w:line="362" w:lineRule="exact"/>
        <w:rPr>
          <w:rFonts w:ascii="Garamond" w:hAnsi="Garamond"/>
        </w:rPr>
      </w:pPr>
    </w:p>
    <w:p w:rsidR="00E813A6" w:rsidRPr="00E813A6" w:rsidRDefault="00A809CB" w:rsidP="00E813A6">
      <w:pPr>
        <w:widowControl w:val="0"/>
        <w:tabs>
          <w:tab w:val="left" w:pos="0"/>
          <w:tab w:val="left" w:pos="2410"/>
        </w:tabs>
        <w:overflowPunct w:val="0"/>
        <w:autoSpaceDE w:val="0"/>
        <w:spacing w:line="230" w:lineRule="auto"/>
        <w:ind w:right="140" w:firstLine="1985"/>
        <w:jc w:val="both"/>
        <w:rPr>
          <w:rFonts w:ascii="Garamond" w:hAnsi="Garamond"/>
        </w:rPr>
      </w:pPr>
      <w:r>
        <w:rPr>
          <w:rFonts w:ascii="Garamond" w:hAnsi="Garamond" w:cs="Arial"/>
        </w:rPr>
        <w:t>2.4</w:t>
      </w:r>
      <w:r w:rsidR="00E813A6" w:rsidRPr="00E813A6">
        <w:rPr>
          <w:rFonts w:ascii="Garamond" w:hAnsi="Garamond" w:cs="Arial"/>
        </w:rPr>
        <w:t xml:space="preserve">. </w:t>
      </w:r>
      <w:r w:rsidR="00E813A6" w:rsidRPr="0029250C">
        <w:rPr>
          <w:rFonts w:ascii="Garamond" w:hAnsi="Garamond" w:cs="Arial"/>
          <w:b/>
          <w:bCs/>
        </w:rPr>
        <w:t>ATENÇÃO:</w:t>
      </w:r>
      <w:r w:rsidR="00E813A6" w:rsidRPr="00E813A6">
        <w:rPr>
          <w:rFonts w:ascii="Garamond" w:hAnsi="Garamond" w:cs="Arial"/>
        </w:rPr>
        <w:t xml:space="preserve"> O candidato, por ocasião da INSCRIÇÃO, deverá comprovar todos os requisitos acima elencados. </w:t>
      </w:r>
      <w:r w:rsidR="00E813A6" w:rsidRPr="0029250C">
        <w:rPr>
          <w:rFonts w:ascii="Garamond" w:hAnsi="Garamond" w:cs="Arial"/>
          <w:b/>
          <w:bCs/>
        </w:rPr>
        <w:t>A não apresentação dos comprovantes exigidos tornará</w:t>
      </w:r>
      <w:r w:rsidR="00E813A6" w:rsidRPr="00E813A6">
        <w:rPr>
          <w:rFonts w:ascii="Garamond" w:hAnsi="Garamond" w:cs="Arial"/>
        </w:rPr>
        <w:t xml:space="preserve"> </w:t>
      </w:r>
      <w:r w:rsidR="00E813A6" w:rsidRPr="0029250C">
        <w:rPr>
          <w:rFonts w:ascii="Garamond" w:hAnsi="Garamond" w:cs="Arial"/>
          <w:b/>
          <w:bCs/>
        </w:rPr>
        <w:t>sem efeito a respectiva inscrição</w:t>
      </w:r>
      <w:r w:rsidR="000455A2" w:rsidRPr="0029250C">
        <w:rPr>
          <w:rFonts w:ascii="Garamond" w:hAnsi="Garamond" w:cs="Arial"/>
          <w:b/>
          <w:bCs/>
        </w:rPr>
        <w:t xml:space="preserve"> e o candidato será automaticamente excluído do processo seletivo</w:t>
      </w:r>
      <w:r w:rsidR="00E813A6" w:rsidRPr="0029250C">
        <w:rPr>
          <w:rFonts w:ascii="Garamond" w:hAnsi="Garamond" w:cs="Arial"/>
          <w:b/>
          <w:bCs/>
        </w:rPr>
        <w:t>.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D6B41" w:rsidRDefault="00ED6B41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>3. DAS VAGAS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D26E4C" w:rsidRPr="006553A4" w:rsidRDefault="00E813A6" w:rsidP="00D26E4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Será realizado Teste Seletivo Simplificado de Títulos para: </w:t>
      </w:r>
    </w:p>
    <w:p w:rsidR="00D26E4C" w:rsidRDefault="00D26E4C" w:rsidP="00D26E4C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right="140"/>
        <w:jc w:val="both"/>
        <w:rPr>
          <w:rFonts w:ascii="Garamond" w:hAnsi="Garamond" w:cs="Arial"/>
        </w:rPr>
      </w:pPr>
    </w:p>
    <w:p w:rsidR="00D26E4C" w:rsidRPr="00E813A6" w:rsidRDefault="00D26E4C" w:rsidP="00D26E4C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right="140"/>
        <w:jc w:val="both"/>
        <w:rPr>
          <w:rFonts w:ascii="Garamond" w:hAnsi="Garamond" w:cs="Arial"/>
        </w:rPr>
      </w:pPr>
    </w:p>
    <w:tbl>
      <w:tblPr>
        <w:tblW w:w="910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275"/>
        <w:gridCol w:w="2715"/>
        <w:gridCol w:w="3129"/>
      </w:tblGrid>
      <w:tr w:rsidR="00E813A6" w:rsidRPr="00E813A6" w:rsidTr="007B29F5">
        <w:trPr>
          <w:trHeight w:val="21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E8565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jc w:val="center"/>
              <w:rPr>
                <w:rFonts w:ascii="Garamond" w:hAnsi="Garamond" w:cs="Arial"/>
                <w:b/>
                <w:bCs/>
                <w:w w:val="98"/>
              </w:rPr>
            </w:pPr>
            <w:r w:rsidRPr="00E8565A">
              <w:rPr>
                <w:rFonts w:ascii="Garamond" w:hAnsi="Garamond" w:cs="Arial"/>
                <w:b/>
                <w:bCs/>
                <w:w w:val="98"/>
              </w:rPr>
              <w:t>Cargo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E8565A" w:rsidRDefault="00E813A6" w:rsidP="0015108D">
            <w:pPr>
              <w:widowControl w:val="0"/>
              <w:tabs>
                <w:tab w:val="left" w:pos="-480"/>
                <w:tab w:val="left" w:pos="2410"/>
              </w:tabs>
              <w:autoSpaceDE w:val="0"/>
              <w:jc w:val="center"/>
              <w:rPr>
                <w:rFonts w:ascii="Garamond" w:hAnsi="Garamond" w:cs="Arial"/>
                <w:b/>
                <w:bCs/>
                <w:w w:val="99"/>
              </w:rPr>
            </w:pPr>
            <w:r w:rsidRPr="00E8565A">
              <w:rPr>
                <w:rFonts w:ascii="Garamond" w:hAnsi="Garamond" w:cs="Arial"/>
                <w:b/>
                <w:bCs/>
                <w:w w:val="98"/>
              </w:rPr>
              <w:t>Nº. Vagas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E8565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jc w:val="center"/>
              <w:rPr>
                <w:rFonts w:ascii="Garamond" w:hAnsi="Garamond" w:cs="Arial"/>
                <w:b/>
                <w:bCs/>
                <w:w w:val="98"/>
              </w:rPr>
            </w:pPr>
            <w:r w:rsidRPr="00E8565A">
              <w:rPr>
                <w:rFonts w:ascii="Garamond" w:hAnsi="Garamond" w:cs="Arial"/>
                <w:b/>
                <w:bCs/>
                <w:w w:val="99"/>
              </w:rPr>
              <w:t>Carga Horária Semanal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3A6" w:rsidRPr="00E8565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ind w:firstLine="86"/>
              <w:jc w:val="center"/>
              <w:rPr>
                <w:rFonts w:ascii="Garamond" w:hAnsi="Garamond" w:cs="Arial"/>
              </w:rPr>
            </w:pPr>
            <w:r w:rsidRPr="00E8565A">
              <w:rPr>
                <w:rFonts w:ascii="Garamond" w:hAnsi="Garamond" w:cs="Arial"/>
                <w:b/>
                <w:bCs/>
                <w:w w:val="98"/>
              </w:rPr>
              <w:t>Remuneração</w:t>
            </w:r>
            <w:r w:rsidR="0015108D" w:rsidRPr="00E8565A">
              <w:rPr>
                <w:rFonts w:ascii="Garamond" w:hAnsi="Garamond" w:cs="Arial"/>
                <w:b/>
                <w:bCs/>
                <w:w w:val="98"/>
              </w:rPr>
              <w:t xml:space="preserve"> </w:t>
            </w:r>
            <w:r w:rsidRPr="00E8565A">
              <w:rPr>
                <w:rFonts w:ascii="Garamond" w:hAnsi="Garamond" w:cs="Arial"/>
                <w:b/>
                <w:bCs/>
                <w:w w:val="98"/>
              </w:rPr>
              <w:t>R$</w:t>
            </w:r>
          </w:p>
        </w:tc>
      </w:tr>
      <w:tr w:rsidR="003C20C7" w:rsidRPr="00E813A6" w:rsidTr="007B29F5">
        <w:trPr>
          <w:trHeight w:val="63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E8565A" w:rsidRDefault="00CE78E8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FFarmacêutica</w:t>
            </w: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E8565A" w:rsidRDefault="004E1E14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</w:rPr>
            </w:pPr>
            <w:r w:rsidRPr="00E8565A">
              <w:rPr>
                <w:rFonts w:ascii="Garamond" w:hAnsi="Garamond" w:cs="Arial"/>
              </w:rPr>
              <w:t>0</w:t>
            </w:r>
            <w:r w:rsidR="00A809CB" w:rsidRPr="00E8565A">
              <w:rPr>
                <w:rFonts w:ascii="Garamond" w:hAnsi="Garamond" w:cs="Arial"/>
              </w:rPr>
              <w:t>1</w:t>
            </w: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jc w:val="center"/>
              <w:rPr>
                <w:rFonts w:ascii="Garamond" w:hAnsi="Garamond" w:cs="Arial"/>
              </w:rPr>
            </w:pP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jc w:val="center"/>
              <w:rPr>
                <w:rFonts w:ascii="Garamond" w:hAnsi="Garamond" w:cs="Arial"/>
              </w:rPr>
            </w:pPr>
            <w:r w:rsidRPr="00E8565A">
              <w:rPr>
                <w:rFonts w:ascii="Garamond" w:hAnsi="Garamond" w:cs="Arial"/>
              </w:rPr>
              <w:t>40 horas</w:t>
            </w: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</w:rPr>
            </w:pPr>
          </w:p>
          <w:p w:rsidR="003C20C7" w:rsidRPr="00E8565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ascii="Garamond" w:hAnsi="Garamond" w:cs="Arial"/>
                <w:b/>
                <w:bCs/>
                <w:w w:val="99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0C7" w:rsidRPr="00E8565A" w:rsidRDefault="003C20C7" w:rsidP="00C8707F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ind w:firstLine="86"/>
              <w:jc w:val="center"/>
              <w:rPr>
                <w:rFonts w:ascii="Garamond" w:hAnsi="Garamond" w:cs="Arial"/>
                <w:bCs/>
                <w:w w:val="99"/>
              </w:rPr>
            </w:pPr>
          </w:p>
          <w:p w:rsidR="003C20C7" w:rsidRPr="00E8565A" w:rsidRDefault="003C20C7" w:rsidP="00A102AA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ind w:firstLine="86"/>
              <w:jc w:val="center"/>
              <w:rPr>
                <w:rFonts w:ascii="Garamond" w:hAnsi="Garamond" w:cs="Arial"/>
                <w:b/>
                <w:bCs/>
                <w:w w:val="99"/>
              </w:rPr>
            </w:pPr>
            <w:r w:rsidRPr="00E8565A">
              <w:rPr>
                <w:rFonts w:ascii="Garamond" w:hAnsi="Garamond" w:cs="Arial"/>
                <w:bCs/>
                <w:w w:val="99"/>
              </w:rPr>
              <w:t xml:space="preserve">R$ </w:t>
            </w:r>
            <w:r w:rsidR="00A102AA">
              <w:rPr>
                <w:rFonts w:ascii="Garamond" w:hAnsi="Garamond" w:cs="Arial"/>
                <w:bCs/>
                <w:w w:val="99"/>
              </w:rPr>
              <w:t>4.505,81</w:t>
            </w:r>
          </w:p>
        </w:tc>
      </w:tr>
    </w:tbl>
    <w:p w:rsid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>4. DO PROCESSO SELETIVO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O processo seletivo dar-se-á mediante somatório de pontos da contagem de títulos e da experiência comprovada, os quais deverão constar do </w:t>
      </w:r>
      <w:r w:rsidRPr="00E813A6">
        <w:rPr>
          <w:rFonts w:ascii="Garamond" w:hAnsi="Garamond" w:cs="Arial"/>
          <w:i/>
          <w:iCs/>
        </w:rPr>
        <w:t xml:space="preserve">CURRICULUM VITAE </w:t>
      </w:r>
      <w:r w:rsidRPr="00E813A6">
        <w:rPr>
          <w:rFonts w:ascii="Garamond" w:hAnsi="Garamond" w:cs="Arial"/>
        </w:rPr>
        <w:t xml:space="preserve">de forma detalhada especialmente do </w:t>
      </w:r>
      <w:r w:rsidRPr="00E813A6">
        <w:rPr>
          <w:rFonts w:ascii="Garamond" w:hAnsi="Garamond" w:cs="Arial"/>
          <w:b/>
          <w:bCs/>
          <w:i/>
          <w:iCs/>
        </w:rPr>
        <w:t>conteúdo e da carga horária dos cursos de</w:t>
      </w:r>
      <w:r w:rsidRPr="00E813A6">
        <w:rPr>
          <w:rFonts w:ascii="Garamond" w:hAnsi="Garamond" w:cs="Arial"/>
        </w:rPr>
        <w:t xml:space="preserve"> </w:t>
      </w:r>
      <w:r w:rsidRPr="00E813A6">
        <w:rPr>
          <w:rFonts w:ascii="Garamond" w:hAnsi="Garamond" w:cs="Arial"/>
          <w:b/>
          <w:bCs/>
          <w:i/>
          <w:iCs/>
        </w:rPr>
        <w:t>aperfeiçoamento, anexando ao currículo cópia</w:t>
      </w:r>
      <w:r w:rsidR="00A809CB">
        <w:rPr>
          <w:rFonts w:ascii="Garamond" w:hAnsi="Garamond" w:cs="Arial"/>
          <w:b/>
          <w:bCs/>
          <w:i/>
          <w:iCs/>
        </w:rPr>
        <w:t xml:space="preserve"> autenticada em cartório</w:t>
      </w:r>
      <w:r w:rsidRPr="00E813A6">
        <w:rPr>
          <w:rFonts w:ascii="Garamond" w:hAnsi="Garamond" w:cs="Arial"/>
          <w:b/>
          <w:bCs/>
          <w:i/>
          <w:iCs/>
        </w:rPr>
        <w:t xml:space="preserve"> do</w:t>
      </w:r>
      <w:r w:rsidR="00A809CB">
        <w:rPr>
          <w:rFonts w:ascii="Garamond" w:hAnsi="Garamond" w:cs="Arial"/>
          <w:b/>
          <w:bCs/>
          <w:i/>
          <w:iCs/>
        </w:rPr>
        <w:t>s</w:t>
      </w:r>
      <w:r w:rsidRPr="00E813A6">
        <w:rPr>
          <w:rFonts w:ascii="Garamond" w:hAnsi="Garamond" w:cs="Arial"/>
          <w:b/>
          <w:bCs/>
          <w:i/>
          <w:iCs/>
        </w:rPr>
        <w:t xml:space="preserve"> certificado</w:t>
      </w:r>
      <w:r w:rsidR="00A809CB">
        <w:rPr>
          <w:rFonts w:ascii="Garamond" w:hAnsi="Garamond" w:cs="Arial"/>
          <w:b/>
          <w:bCs/>
          <w:i/>
          <w:iCs/>
        </w:rPr>
        <w:t>s</w:t>
      </w:r>
      <w:r w:rsidRPr="00E813A6">
        <w:rPr>
          <w:rFonts w:ascii="Garamond" w:hAnsi="Garamond" w:cs="Arial"/>
          <w:b/>
          <w:bCs/>
          <w:i/>
          <w:iCs/>
        </w:rPr>
        <w:t xml:space="preserve"> de conclusão dos respectivos títulos.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4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Para contagem de títulos na área de atuação serão </w:t>
      </w:r>
      <w:r w:rsidR="007206F4">
        <w:rPr>
          <w:rFonts w:ascii="Garamond" w:hAnsi="Garamond" w:cs="Arial"/>
        </w:rPr>
        <w:t xml:space="preserve">considerados válidos os cursos </w:t>
      </w:r>
      <w:r w:rsidR="000455A2">
        <w:rPr>
          <w:rFonts w:ascii="Garamond" w:hAnsi="Garamond" w:cs="Arial"/>
        </w:rPr>
        <w:t>de especialização, Mestrado e Doutorado</w:t>
      </w:r>
      <w:r w:rsidRPr="00E813A6">
        <w:rPr>
          <w:rFonts w:ascii="Garamond" w:hAnsi="Garamond" w:cs="Arial"/>
        </w:rPr>
        <w:t xml:space="preserve">, </w:t>
      </w:r>
      <w:r w:rsidRPr="00E813A6">
        <w:rPr>
          <w:rFonts w:ascii="Garamond" w:hAnsi="Garamond" w:cs="Arial"/>
          <w:b/>
          <w:bCs/>
          <w:u w:val="single"/>
        </w:rPr>
        <w:t>devendo os candidatos</w:t>
      </w:r>
      <w:r w:rsidRPr="00E813A6">
        <w:rPr>
          <w:rFonts w:ascii="Garamond" w:hAnsi="Garamond" w:cs="Arial"/>
        </w:rPr>
        <w:t xml:space="preserve"> </w:t>
      </w:r>
      <w:r w:rsidRPr="00E813A6">
        <w:rPr>
          <w:rFonts w:ascii="Garamond" w:hAnsi="Garamond" w:cs="Arial"/>
          <w:b/>
          <w:bCs/>
          <w:u w:val="single"/>
        </w:rPr>
        <w:t>apresentar os documentos comprobatórios a estes no ato de inscrição</w:t>
      </w:r>
      <w:r w:rsidR="000B3405">
        <w:rPr>
          <w:rFonts w:ascii="Garamond" w:hAnsi="Garamond" w:cs="Arial"/>
          <w:b/>
          <w:bCs/>
          <w:u w:val="single"/>
        </w:rPr>
        <w:t xml:space="preserve"> em envelope </w:t>
      </w:r>
      <w:r w:rsidR="000455A2">
        <w:rPr>
          <w:rFonts w:ascii="Garamond" w:hAnsi="Garamond" w:cs="Arial"/>
          <w:b/>
          <w:bCs/>
          <w:u w:val="single"/>
        </w:rPr>
        <w:t>lacrado</w:t>
      </w:r>
      <w:r w:rsidRPr="00E813A6">
        <w:rPr>
          <w:rFonts w:ascii="Garamond" w:hAnsi="Garamond" w:cs="Arial"/>
        </w:rPr>
        <w:t>.</w:t>
      </w:r>
    </w:p>
    <w:p w:rsidR="00E813A6" w:rsidRPr="00E813A6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>Entende-se como documentos comprobatórios os certificados, declarações ou atestados, devendo ser expedidos pela Instituição de Ensino</w:t>
      </w:r>
      <w:r w:rsidR="000B3405">
        <w:rPr>
          <w:rFonts w:ascii="Garamond" w:hAnsi="Garamond" w:cs="Arial"/>
        </w:rPr>
        <w:t xml:space="preserve"> registradas no MEC</w:t>
      </w:r>
      <w:r w:rsidRPr="00E813A6">
        <w:rPr>
          <w:rFonts w:ascii="Garamond" w:hAnsi="Garamond" w:cs="Arial"/>
        </w:rPr>
        <w:t xml:space="preserve">. </w:t>
      </w:r>
    </w:p>
    <w:p w:rsidR="00E813A6" w:rsidRPr="00E813A6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>O tempo de experiência profissional poderá ser comprovado através de fotocópia da Carteira de Trabalho e Previdência Social – CTPS e ou</w:t>
      </w:r>
      <w:r w:rsidR="00433616" w:rsidRPr="00E813A6">
        <w:rPr>
          <w:rFonts w:ascii="Garamond" w:hAnsi="Garamond" w:cs="Arial"/>
        </w:rPr>
        <w:t xml:space="preserve"> </w:t>
      </w:r>
      <w:r w:rsidRPr="00E813A6">
        <w:rPr>
          <w:rFonts w:ascii="Garamond" w:hAnsi="Garamond" w:cs="Arial"/>
        </w:rPr>
        <w:t xml:space="preserve">declaração da instituição/ou empresa em que atuou. </w:t>
      </w:r>
    </w:p>
    <w:p w:rsidR="00E813A6" w:rsidRPr="00E813A6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>Não será admitida a juntada de novos documentos depois de realizada a inscrição.</w:t>
      </w:r>
    </w:p>
    <w:p w:rsidR="00E813A6" w:rsidRPr="00E813A6" w:rsidRDefault="000B3405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>
        <w:rPr>
          <w:rFonts w:ascii="Garamond" w:hAnsi="Garamond" w:cs="Arial"/>
        </w:rPr>
        <w:t>A abertura dos envelopes, apuração dos pontos e posterior divulgação do</w:t>
      </w:r>
      <w:r w:rsidR="00E813A6" w:rsidRPr="00E813A6">
        <w:rPr>
          <w:rFonts w:ascii="Garamond" w:hAnsi="Garamond" w:cs="Arial"/>
        </w:rPr>
        <w:t xml:space="preserve"> resultado dos candidatos aprovados será </w:t>
      </w:r>
      <w:r>
        <w:rPr>
          <w:rFonts w:ascii="Garamond" w:hAnsi="Garamond" w:cs="Arial"/>
        </w:rPr>
        <w:t>realizado no dia</w:t>
      </w:r>
      <w:r w:rsidR="00E813A6" w:rsidRPr="002356E4">
        <w:rPr>
          <w:rFonts w:ascii="Garamond" w:hAnsi="Garamond" w:cs="Arial"/>
          <w:bCs/>
        </w:rPr>
        <w:t xml:space="preserve"> </w:t>
      </w:r>
      <w:r w:rsidR="005876B8" w:rsidRPr="00710BF5">
        <w:rPr>
          <w:rFonts w:ascii="Garamond" w:hAnsi="Garamond" w:cs="Arial"/>
          <w:b/>
          <w:bCs/>
        </w:rPr>
        <w:t>11</w:t>
      </w:r>
      <w:r w:rsidR="00375A78" w:rsidRPr="00710BF5">
        <w:rPr>
          <w:rFonts w:ascii="Garamond" w:hAnsi="Garamond" w:cs="Arial"/>
          <w:b/>
          <w:bCs/>
        </w:rPr>
        <w:t xml:space="preserve"> </w:t>
      </w:r>
      <w:r w:rsidR="002356E4" w:rsidRPr="00710BF5">
        <w:rPr>
          <w:rFonts w:ascii="Garamond" w:hAnsi="Garamond" w:cs="Arial"/>
          <w:b/>
          <w:bCs/>
        </w:rPr>
        <w:t xml:space="preserve">de </w:t>
      </w:r>
      <w:r w:rsidR="005876B8" w:rsidRPr="00710BF5">
        <w:rPr>
          <w:rFonts w:ascii="Garamond" w:hAnsi="Garamond" w:cs="Arial"/>
          <w:b/>
          <w:bCs/>
        </w:rPr>
        <w:t>dezembro</w:t>
      </w:r>
      <w:r w:rsidR="003C20C7" w:rsidRPr="00710BF5">
        <w:rPr>
          <w:rFonts w:ascii="Garamond" w:hAnsi="Garamond" w:cs="Arial"/>
          <w:b/>
          <w:bCs/>
        </w:rPr>
        <w:t xml:space="preserve"> de 201</w:t>
      </w:r>
      <w:r w:rsidR="00375A78" w:rsidRPr="00710BF5">
        <w:rPr>
          <w:rFonts w:ascii="Garamond" w:hAnsi="Garamond" w:cs="Arial"/>
          <w:b/>
          <w:bCs/>
        </w:rPr>
        <w:t>7</w:t>
      </w:r>
      <w:r w:rsidRPr="00710BF5">
        <w:rPr>
          <w:rFonts w:ascii="Garamond" w:hAnsi="Garamond" w:cs="Arial"/>
          <w:b/>
          <w:bCs/>
        </w:rPr>
        <w:t xml:space="preserve"> as 13:30</w:t>
      </w:r>
      <w:r w:rsidRPr="0029250C">
        <w:rPr>
          <w:rFonts w:ascii="Garamond" w:hAnsi="Garamond" w:cs="Arial"/>
          <w:b/>
          <w:bCs/>
        </w:rPr>
        <w:t xml:space="preserve"> horas, </w:t>
      </w:r>
      <w:r>
        <w:rPr>
          <w:rFonts w:ascii="Garamond" w:hAnsi="Garamond" w:cs="Arial"/>
          <w:bCs/>
        </w:rPr>
        <w:t>em seção pública</w:t>
      </w:r>
      <w:r w:rsidR="000455A2">
        <w:rPr>
          <w:rFonts w:ascii="Garamond" w:hAnsi="Garamond" w:cs="Arial"/>
          <w:bCs/>
        </w:rPr>
        <w:t>,</w:t>
      </w:r>
      <w:r w:rsidR="00E813A6" w:rsidRPr="0029250C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Cs/>
        </w:rPr>
        <w:t xml:space="preserve">na sala do Departamento Pessoal da Prefeitura Municipal de Flor do Sertão. O Resultado final será disponibilizado </w:t>
      </w:r>
      <w:r w:rsidR="00E813A6" w:rsidRPr="00E813A6">
        <w:rPr>
          <w:rFonts w:ascii="Garamond" w:hAnsi="Garamond" w:cs="Arial"/>
        </w:rPr>
        <w:t xml:space="preserve">no site da Prefeitura Municipal de </w:t>
      </w:r>
      <w:r>
        <w:rPr>
          <w:rFonts w:ascii="Garamond" w:hAnsi="Garamond" w:cs="Arial"/>
        </w:rPr>
        <w:t xml:space="preserve">Flor do Sertão, no endereço </w:t>
      </w:r>
      <w:hyperlink r:id="rId8" w:history="1">
        <w:r w:rsidRPr="00F432D1">
          <w:rPr>
            <w:rStyle w:val="Hyperlink"/>
            <w:rFonts w:ascii="Garamond" w:hAnsi="Garamond" w:cs="Arial"/>
          </w:rPr>
          <w:t>www.flordosertao.sc.gov.br</w:t>
        </w:r>
      </w:hyperlink>
      <w:r w:rsidR="00E813A6" w:rsidRPr="00E813A6">
        <w:rPr>
          <w:rFonts w:ascii="Garamond" w:hAnsi="Garamond" w:cs="Arial"/>
        </w:rPr>
        <w:t>.</w:t>
      </w:r>
    </w:p>
    <w:p w:rsidR="00E813A6" w:rsidRPr="000455A2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rFonts w:ascii="Garamond" w:hAnsi="Garamond"/>
        </w:rPr>
      </w:pPr>
      <w:r w:rsidRPr="000455A2">
        <w:rPr>
          <w:rFonts w:ascii="Garamond" w:hAnsi="Garamond" w:cs="Arial"/>
        </w:rPr>
        <w:t xml:space="preserve">Para efeito de início da contagem do prazo de validade do teste seletivo, será considerada a publicação da homologação do resultado final do teste seletivo. </w:t>
      </w:r>
    </w:p>
    <w:p w:rsidR="00E813A6" w:rsidRPr="000455A2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353" w:lineRule="exact"/>
        <w:ind w:firstLine="1985"/>
        <w:rPr>
          <w:rFonts w:ascii="Garamond" w:hAnsi="Garamond"/>
        </w:rPr>
      </w:pPr>
    </w:p>
    <w:p w:rsidR="00ED6B41" w:rsidRDefault="00ED6B41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lastRenderedPageBreak/>
        <w:t>5. CLASSIFICAÇÃO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A classificação final dos candidatos consistirá no somatório de pontos da contagem de títulos e da experiência comprovada.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Serão classificados os candidatos que obtiverem nota igual ou superior </w:t>
      </w:r>
      <w:r w:rsidR="0079391F" w:rsidRPr="00E813A6">
        <w:rPr>
          <w:rFonts w:ascii="Garamond" w:hAnsi="Garamond" w:cs="Arial"/>
        </w:rPr>
        <w:t>a</w:t>
      </w:r>
      <w:r w:rsidRPr="00E813A6">
        <w:rPr>
          <w:rFonts w:ascii="Garamond" w:hAnsi="Garamond" w:cs="Arial"/>
        </w:rPr>
        <w:t xml:space="preserve"> 5,0 (cinco) pontos. </w:t>
      </w:r>
    </w:p>
    <w:p w:rsidR="00E813A6" w:rsidRPr="00E813A6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Os candidatos classificados serão chamados obedecendo à ordem decrescente de pontos, conforme conveniência e interesse público.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Na classificação final, entre candidatos com igual número de pontuação, serão fatores de desempate: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1"/>
          <w:numId w:val="8"/>
        </w:numPr>
        <w:tabs>
          <w:tab w:val="left" w:pos="0"/>
          <w:tab w:val="left" w:pos="1142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maior idade; </w:t>
      </w:r>
    </w:p>
    <w:p w:rsidR="00E813A6" w:rsidRPr="00E813A6" w:rsidRDefault="00E813A6" w:rsidP="00E813A6">
      <w:pPr>
        <w:widowControl w:val="0"/>
        <w:numPr>
          <w:ilvl w:val="1"/>
          <w:numId w:val="8"/>
        </w:numPr>
        <w:tabs>
          <w:tab w:val="left" w:pos="0"/>
          <w:tab w:val="left" w:pos="1142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maior tempo de serviço na área de atuação do cargo a ser ocupado;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76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1"/>
          <w:numId w:val="17"/>
        </w:numPr>
        <w:tabs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  <w:b/>
          <w:bCs/>
        </w:rPr>
      </w:pPr>
      <w:r w:rsidRPr="00E813A6">
        <w:rPr>
          <w:rFonts w:ascii="Garamond" w:hAnsi="Garamond" w:cs="Arial"/>
          <w:b/>
          <w:bCs/>
        </w:rPr>
        <w:t xml:space="preserve">DA CONTRATAÇÃO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8" w:lineRule="exact"/>
        <w:ind w:firstLine="1985"/>
        <w:rPr>
          <w:rFonts w:ascii="Garamond" w:hAnsi="Garamond" w:cs="Arial"/>
          <w:b/>
          <w:bCs/>
        </w:rPr>
      </w:pPr>
    </w:p>
    <w:p w:rsidR="00433616" w:rsidRDefault="00433616" w:rsidP="00433616">
      <w:pPr>
        <w:widowControl w:val="0"/>
        <w:numPr>
          <w:ilvl w:val="2"/>
          <w:numId w:val="17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line="277" w:lineRule="exact"/>
        <w:ind w:left="0" w:firstLine="198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 w:rsidRPr="00920F2C">
        <w:rPr>
          <w:rFonts w:ascii="Garamond" w:hAnsi="Garamond" w:cs="Arial"/>
        </w:rPr>
        <w:t xml:space="preserve">A contratação e o exercício da função dependerão da comprovação </w:t>
      </w:r>
      <w:r>
        <w:rPr>
          <w:rFonts w:ascii="Garamond" w:hAnsi="Garamond" w:cs="Arial"/>
        </w:rPr>
        <w:t>da documentação exigida pelo Departamento Pessoal no ato de sua contratação.</w:t>
      </w:r>
    </w:p>
    <w:p w:rsidR="000455A2" w:rsidRPr="00920F2C" w:rsidRDefault="000455A2" w:rsidP="000455A2">
      <w:pPr>
        <w:widowControl w:val="0"/>
        <w:tabs>
          <w:tab w:val="left" w:pos="2410"/>
        </w:tabs>
        <w:suppressAutoHyphens/>
        <w:overflowPunct w:val="0"/>
        <w:autoSpaceDE w:val="0"/>
        <w:spacing w:line="277" w:lineRule="exact"/>
        <w:ind w:left="1985"/>
        <w:jc w:val="both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1"/>
          <w:numId w:val="17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 xml:space="preserve">DOS RECURSOS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Os recursos poderão ser interpostos em até </w:t>
      </w:r>
      <w:r w:rsidR="00BE2880">
        <w:rPr>
          <w:rFonts w:ascii="Garamond" w:hAnsi="Garamond" w:cs="Arial"/>
        </w:rPr>
        <w:t>02(dois)</w:t>
      </w:r>
      <w:r w:rsidR="00D25F4A">
        <w:rPr>
          <w:rFonts w:ascii="Garamond" w:hAnsi="Garamond" w:cs="Arial"/>
        </w:rPr>
        <w:t xml:space="preserve"> dias</w:t>
      </w:r>
      <w:r w:rsidR="00BE2880">
        <w:rPr>
          <w:rFonts w:ascii="Garamond" w:hAnsi="Garamond" w:cs="Arial"/>
        </w:rPr>
        <w:t xml:space="preserve"> uteis</w:t>
      </w:r>
      <w:r w:rsidRPr="00E813A6">
        <w:rPr>
          <w:rFonts w:ascii="Garamond" w:hAnsi="Garamond" w:cs="Arial"/>
        </w:rPr>
        <w:t xml:space="preserve">, a contar da divulgação por edital das homologações das inscrições e do resultado final.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  <w:rPr>
          <w:rFonts w:ascii="Garamond" w:hAnsi="Garamond" w:cs="Arial"/>
        </w:rPr>
      </w:pPr>
    </w:p>
    <w:p w:rsidR="00E813A6" w:rsidRPr="00391AA6" w:rsidRDefault="00E813A6" w:rsidP="00E813A6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 xml:space="preserve">Os mesmos deverão ser protocolados junto </w:t>
      </w:r>
      <w:r w:rsidR="005C048D" w:rsidRPr="00391AA6">
        <w:rPr>
          <w:rFonts w:ascii="Garamond" w:hAnsi="Garamond" w:cs="Arial"/>
        </w:rPr>
        <w:t xml:space="preserve">ao </w:t>
      </w:r>
      <w:r w:rsidR="00A777C2" w:rsidRPr="00391AA6">
        <w:rPr>
          <w:rFonts w:ascii="Garamond" w:hAnsi="Garamond" w:cs="Arial"/>
        </w:rPr>
        <w:t>D</w:t>
      </w:r>
      <w:r w:rsidR="005C048D" w:rsidRPr="00391AA6">
        <w:rPr>
          <w:rFonts w:ascii="Garamond" w:hAnsi="Garamond" w:cs="Arial"/>
        </w:rPr>
        <w:t xml:space="preserve">epartamento </w:t>
      </w:r>
      <w:r w:rsidR="00A777C2" w:rsidRPr="00391AA6">
        <w:rPr>
          <w:rFonts w:ascii="Garamond" w:hAnsi="Garamond" w:cs="Arial"/>
        </w:rPr>
        <w:t>P</w:t>
      </w:r>
      <w:r w:rsidR="005C048D" w:rsidRPr="00391AA6">
        <w:rPr>
          <w:rFonts w:ascii="Garamond" w:hAnsi="Garamond" w:cs="Arial"/>
        </w:rPr>
        <w:t>essoal da Prefeitura Municipal de Flor do Sertão</w:t>
      </w:r>
      <w:r w:rsidRPr="00391AA6">
        <w:rPr>
          <w:rFonts w:ascii="Garamond" w:hAnsi="Garamond" w:cs="Arial"/>
        </w:rPr>
        <w:t>, no referido prazo, devendo conter os seguintes elementos:</w:t>
      </w:r>
    </w:p>
    <w:p w:rsidR="00E813A6" w:rsidRPr="00391AA6" w:rsidRDefault="00B440CA" w:rsidP="00E813A6">
      <w:pPr>
        <w:widowControl w:val="0"/>
        <w:numPr>
          <w:ilvl w:val="2"/>
          <w:numId w:val="18"/>
        </w:numPr>
        <w:tabs>
          <w:tab w:val="left" w:pos="0"/>
          <w:tab w:val="left" w:pos="1354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 xml:space="preserve">     </w:t>
      </w:r>
      <w:r w:rsidR="00E813A6" w:rsidRPr="00391AA6">
        <w:rPr>
          <w:rFonts w:ascii="Garamond" w:hAnsi="Garamond" w:cs="Arial"/>
        </w:rPr>
        <w:t xml:space="preserve">Nº do Processo Seletivo; </w:t>
      </w:r>
    </w:p>
    <w:p w:rsidR="00E813A6" w:rsidRPr="00391AA6" w:rsidRDefault="00E813A6" w:rsidP="00E813A6">
      <w:pPr>
        <w:widowControl w:val="0"/>
        <w:numPr>
          <w:ilvl w:val="2"/>
          <w:numId w:val="18"/>
        </w:numPr>
        <w:tabs>
          <w:tab w:val="left" w:pos="0"/>
          <w:tab w:val="left" w:pos="1354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>Cargo a que concorre;</w:t>
      </w:r>
    </w:p>
    <w:p w:rsidR="00E813A6" w:rsidRPr="00391A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 w:cs="Arial"/>
        </w:rPr>
      </w:pPr>
    </w:p>
    <w:p w:rsidR="00E813A6" w:rsidRPr="00391AA6" w:rsidRDefault="00E813A6" w:rsidP="00E813A6">
      <w:pPr>
        <w:widowControl w:val="0"/>
        <w:numPr>
          <w:ilvl w:val="3"/>
          <w:numId w:val="18"/>
        </w:numPr>
        <w:tabs>
          <w:tab w:val="left" w:pos="0"/>
          <w:tab w:val="left" w:pos="1276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 xml:space="preserve">Sucinta exposição dos motivos, critérios adotados, certificados ou títulos que deveriam ser atribuídos maior grau ou número de pontos; </w:t>
      </w:r>
    </w:p>
    <w:p w:rsidR="00E813A6" w:rsidRPr="00391A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391AA6" w:rsidRDefault="00E813A6" w:rsidP="00E813A6">
      <w:pPr>
        <w:widowControl w:val="0"/>
        <w:numPr>
          <w:ilvl w:val="2"/>
          <w:numId w:val="20"/>
        </w:numPr>
        <w:tabs>
          <w:tab w:val="left" w:pos="0"/>
          <w:tab w:val="left" w:pos="1398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391AA6">
        <w:rPr>
          <w:rFonts w:ascii="Garamond" w:hAnsi="Garamond" w:cs="Arial"/>
        </w:rPr>
        <w:t xml:space="preserve">Razões do pedido, bem como o objeto pleiteado (revisão e/ou nova classificação).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Serão desconsiderados os recursos interpostos fora do prazo, ou em desacordo com este Edital.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  <w:rPr>
          <w:rFonts w:ascii="Garamond" w:hAnsi="Garamond" w:cs="Arial"/>
        </w:rPr>
      </w:pPr>
    </w:p>
    <w:p w:rsidR="00E813A6" w:rsidRPr="00E813A6" w:rsidRDefault="00E813A6" w:rsidP="00E813A6">
      <w:pPr>
        <w:widowControl w:val="0"/>
        <w:numPr>
          <w:ilvl w:val="1"/>
          <w:numId w:val="12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ind w:left="0" w:firstLine="1985"/>
        <w:jc w:val="both"/>
        <w:rPr>
          <w:rFonts w:ascii="Garamond" w:hAnsi="Garamond"/>
        </w:rPr>
      </w:pPr>
      <w:r w:rsidRPr="0029250C">
        <w:rPr>
          <w:rFonts w:ascii="Garamond" w:hAnsi="Garamond" w:cs="Arial"/>
          <w:b/>
          <w:bCs/>
        </w:rPr>
        <w:t xml:space="preserve">DAS DISPOSIÇÕES FINAIS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  <w:rPr>
          <w:rFonts w:ascii="Garamond" w:hAnsi="Garamond"/>
        </w:rPr>
      </w:pPr>
    </w:p>
    <w:p w:rsidR="00E813A6" w:rsidRPr="0029250C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/>
          <w:b/>
          <w:bCs/>
        </w:rPr>
      </w:pPr>
      <w:r w:rsidRPr="00E813A6">
        <w:rPr>
          <w:rFonts w:ascii="Garamond" w:hAnsi="Garamond" w:cs="Arial"/>
        </w:rPr>
        <w:t xml:space="preserve">As habilitações necessárias ao exercício das funções objeto deste processo seletivo simplificado são as constantes no </w:t>
      </w:r>
      <w:r w:rsidRPr="0029250C">
        <w:rPr>
          <w:rFonts w:ascii="Garamond" w:hAnsi="Garamond" w:cs="Arial"/>
          <w:b/>
          <w:bCs/>
        </w:rPr>
        <w:t>Anexo I.</w:t>
      </w:r>
      <w:r w:rsidRPr="00E813A6">
        <w:rPr>
          <w:rFonts w:ascii="Garamond" w:hAnsi="Garamond" w:cs="Arial"/>
        </w:rPr>
        <w:t xml:space="preserve">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/>
          <w:b/>
          <w:bCs/>
        </w:rPr>
      </w:pPr>
    </w:p>
    <w:p w:rsidR="00E813A6" w:rsidRPr="00E813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A homologação das inscrições e do resultado será publicada no DOM – Diário Oficial do Município.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right="2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Os candidatos serão contratados em Regime Estatutário no que couber, ficando vinculado ao Regime Geral da Previdência Social;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/>
        </w:rPr>
      </w:pPr>
    </w:p>
    <w:p w:rsidR="00E813A6" w:rsidRPr="00391A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/>
        </w:rPr>
      </w:pPr>
      <w:r w:rsidRPr="00391AA6">
        <w:rPr>
          <w:rFonts w:ascii="Garamond" w:hAnsi="Garamond" w:cs="Arial"/>
        </w:rPr>
        <w:t xml:space="preserve">Os casos omissos deste edital e as decisões que se fizerem necessárias serão resolvidas pela Comissão do Processo Seletivo Simplificado.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rFonts w:ascii="Garamond" w:hAnsi="Garamond" w:cs="Arial"/>
        </w:rPr>
      </w:pPr>
      <w:r w:rsidRPr="00E813A6">
        <w:rPr>
          <w:rFonts w:ascii="Garamond" w:hAnsi="Garamond" w:cs="Arial"/>
        </w:rPr>
        <w:t xml:space="preserve">Fica eleito o Foro da Comarca de </w:t>
      </w:r>
      <w:r w:rsidR="005C048D">
        <w:rPr>
          <w:rFonts w:ascii="Garamond" w:hAnsi="Garamond" w:cs="Arial"/>
        </w:rPr>
        <w:t>Maravilha</w:t>
      </w:r>
      <w:r w:rsidRPr="00E813A6">
        <w:rPr>
          <w:rFonts w:ascii="Garamond" w:hAnsi="Garamond" w:cs="Arial"/>
        </w:rPr>
        <w:t xml:space="preserve"> para dirimir questões oriundas do presente processo seletivas. </w:t>
      </w:r>
    </w:p>
    <w:p w:rsidR="00E813A6" w:rsidRPr="00E813A6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30" w:lineRule="auto"/>
        <w:ind w:left="0" w:firstLine="1985"/>
        <w:jc w:val="both"/>
        <w:rPr>
          <w:rFonts w:ascii="Garamond" w:hAnsi="Garamond"/>
        </w:rPr>
      </w:pPr>
      <w:r w:rsidRPr="00E813A6">
        <w:rPr>
          <w:rFonts w:ascii="Garamond" w:hAnsi="Garamond" w:cs="Arial"/>
        </w:rPr>
        <w:t xml:space="preserve">Este Edital entra em vigor na data de sua publicação. 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5C048D" w:rsidP="0015108D">
      <w:pPr>
        <w:widowControl w:val="0"/>
        <w:tabs>
          <w:tab w:val="left" w:pos="0"/>
          <w:tab w:val="left" w:pos="2410"/>
        </w:tabs>
        <w:autoSpaceDE w:val="0"/>
        <w:ind w:firstLine="1985"/>
        <w:jc w:val="right"/>
        <w:rPr>
          <w:rFonts w:ascii="Garamond" w:hAnsi="Garamond"/>
        </w:rPr>
      </w:pPr>
      <w:r>
        <w:rPr>
          <w:rFonts w:ascii="Garamond" w:hAnsi="Garamond" w:cs="Arial"/>
        </w:rPr>
        <w:t>Flor do Sertão</w:t>
      </w:r>
      <w:r w:rsidR="00A777C2">
        <w:rPr>
          <w:rFonts w:ascii="Garamond" w:hAnsi="Garamond" w:cs="Arial"/>
        </w:rPr>
        <w:t xml:space="preserve"> </w:t>
      </w:r>
      <w:r w:rsidR="00E813A6" w:rsidRPr="00E813A6">
        <w:rPr>
          <w:rFonts w:ascii="Garamond" w:hAnsi="Garamond" w:cs="Arial"/>
        </w:rPr>
        <w:t>(SC),</w:t>
      </w:r>
      <w:r w:rsidR="003D5A70">
        <w:rPr>
          <w:rFonts w:ascii="Garamond" w:hAnsi="Garamond" w:cs="Arial"/>
        </w:rPr>
        <w:t xml:space="preserve"> </w:t>
      </w:r>
      <w:r w:rsidR="003D5A70" w:rsidRPr="00710BF5">
        <w:rPr>
          <w:rFonts w:ascii="Garamond" w:hAnsi="Garamond" w:cs="Arial"/>
        </w:rPr>
        <w:t>24</w:t>
      </w:r>
      <w:r w:rsidR="00E813A6" w:rsidRPr="00E813A6">
        <w:rPr>
          <w:rFonts w:ascii="Garamond" w:hAnsi="Garamond" w:cs="Arial"/>
        </w:rPr>
        <w:t xml:space="preserve"> de </w:t>
      </w:r>
      <w:r w:rsidR="007C68C1">
        <w:rPr>
          <w:rFonts w:ascii="Garamond" w:hAnsi="Garamond" w:cs="Arial"/>
        </w:rPr>
        <w:t xml:space="preserve">Novembro </w:t>
      </w:r>
      <w:r w:rsidR="00E813A6" w:rsidRPr="00E813A6">
        <w:rPr>
          <w:rFonts w:ascii="Garamond" w:hAnsi="Garamond" w:cs="Arial"/>
        </w:rPr>
        <w:t>de 201</w:t>
      </w:r>
      <w:r w:rsidR="006553A4">
        <w:rPr>
          <w:rFonts w:ascii="Garamond" w:hAnsi="Garamond" w:cs="Arial"/>
        </w:rPr>
        <w:t>7</w:t>
      </w:r>
      <w:r w:rsidR="00E813A6" w:rsidRPr="00E813A6">
        <w:rPr>
          <w:rFonts w:ascii="Garamond" w:hAnsi="Garamond" w:cs="Arial"/>
        </w:rPr>
        <w:t>.</w:t>
      </w: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  <w:rPr>
          <w:rFonts w:ascii="Garamond" w:hAnsi="Garamond"/>
        </w:rPr>
      </w:pPr>
    </w:p>
    <w:p w:rsidR="00E813A6" w:rsidRPr="00E813A6" w:rsidRDefault="00E813A6" w:rsidP="00E813A6">
      <w:pPr>
        <w:widowControl w:val="0"/>
        <w:autoSpaceDE w:val="0"/>
        <w:spacing w:line="200" w:lineRule="exact"/>
        <w:rPr>
          <w:rFonts w:ascii="Garamond" w:hAnsi="Garamond"/>
        </w:rPr>
      </w:pPr>
    </w:p>
    <w:p w:rsidR="00E813A6" w:rsidRPr="00E813A6" w:rsidRDefault="00E813A6" w:rsidP="00E813A6">
      <w:pPr>
        <w:widowControl w:val="0"/>
        <w:autoSpaceDE w:val="0"/>
        <w:spacing w:line="332" w:lineRule="exact"/>
        <w:rPr>
          <w:rFonts w:ascii="Garamond" w:hAnsi="Garamond"/>
        </w:rPr>
      </w:pPr>
    </w:p>
    <w:p w:rsidR="00E813A6" w:rsidRPr="00E813A6" w:rsidRDefault="005C048D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SIDNEI JOSÉ WILLINGHÖFER</w:t>
      </w:r>
    </w:p>
    <w:p w:rsidR="00E813A6" w:rsidRPr="00E813A6" w:rsidRDefault="00E813A6" w:rsidP="00E813A6">
      <w:pPr>
        <w:widowControl w:val="0"/>
        <w:autoSpaceDE w:val="0"/>
        <w:jc w:val="center"/>
        <w:rPr>
          <w:rFonts w:ascii="Garamond" w:hAnsi="Garamond" w:cs="Arial"/>
          <w:bCs/>
        </w:rPr>
      </w:pPr>
      <w:r w:rsidRPr="00E813A6">
        <w:rPr>
          <w:rFonts w:ascii="Garamond" w:hAnsi="Garamond" w:cs="Arial"/>
          <w:bCs/>
        </w:rPr>
        <w:t>Prefeit</w:t>
      </w:r>
      <w:r w:rsidR="000455A2">
        <w:rPr>
          <w:rFonts w:ascii="Garamond" w:hAnsi="Garamond" w:cs="Arial"/>
          <w:bCs/>
        </w:rPr>
        <w:t>o</w:t>
      </w:r>
      <w:r w:rsidRPr="00E813A6">
        <w:rPr>
          <w:rFonts w:ascii="Garamond" w:hAnsi="Garamond" w:cs="Arial"/>
          <w:bCs/>
        </w:rPr>
        <w:t xml:space="preserve"> Municipal </w:t>
      </w:r>
    </w:p>
    <w:p w:rsidR="007206F4" w:rsidRDefault="007206F4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6553A4" w:rsidRDefault="006553A4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  <w:r w:rsidRPr="00E813A6">
        <w:rPr>
          <w:rFonts w:ascii="Garamond" w:hAnsi="Garamond" w:cs="Arial"/>
          <w:b/>
          <w:bCs/>
        </w:rPr>
        <w:t>ANEXO I</w:t>
      </w:r>
    </w:p>
    <w:p w:rsidR="00E813A6" w:rsidRDefault="00E813A6" w:rsidP="00E813A6">
      <w:pPr>
        <w:jc w:val="both"/>
        <w:rPr>
          <w:rFonts w:ascii="Garamond" w:hAnsi="Garamond"/>
        </w:rPr>
      </w:pPr>
    </w:p>
    <w:p w:rsidR="003C20C7" w:rsidRPr="00E813A6" w:rsidRDefault="003C20C7" w:rsidP="00E813A6">
      <w:pPr>
        <w:jc w:val="both"/>
        <w:rPr>
          <w:rFonts w:ascii="Garamond" w:hAnsi="Garamond"/>
        </w:rPr>
      </w:pPr>
    </w:p>
    <w:p w:rsidR="00E813A6" w:rsidRPr="00E813A6" w:rsidRDefault="00E813A6" w:rsidP="00E813A6">
      <w:pPr>
        <w:jc w:val="both"/>
        <w:rPr>
          <w:rFonts w:ascii="Garamond" w:hAnsi="Garamond"/>
        </w:rPr>
      </w:pPr>
      <w:r w:rsidRPr="0029250C">
        <w:rPr>
          <w:rFonts w:ascii="Garamond" w:hAnsi="Garamond"/>
          <w:b/>
        </w:rPr>
        <w:t>DENOMINAÇÃO DO CARGO</w:t>
      </w:r>
      <w:r w:rsidR="005C048D" w:rsidRPr="0029250C">
        <w:rPr>
          <w:rFonts w:ascii="Garamond" w:hAnsi="Garamond"/>
          <w:b/>
        </w:rPr>
        <w:t>, CONFORME LEI MUNICIPAL Nº 635/2015</w:t>
      </w:r>
      <w:r w:rsidRPr="00E813A6">
        <w:rPr>
          <w:rFonts w:ascii="Garamond" w:hAnsi="Garamond"/>
        </w:rPr>
        <w:t>:</w:t>
      </w:r>
      <w:r w:rsidRPr="0029250C">
        <w:rPr>
          <w:rFonts w:ascii="Garamond" w:hAnsi="Garamond"/>
          <w:b/>
        </w:rPr>
        <w:t xml:space="preserve"> </w:t>
      </w:r>
      <w:r w:rsidR="007C68C1">
        <w:rPr>
          <w:rFonts w:ascii="Garamond" w:hAnsi="Garamond"/>
        </w:rPr>
        <w:t>Farmacêutica</w:t>
      </w:r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</w:p>
    <w:p w:rsidR="005C048D" w:rsidRPr="005C048D" w:rsidRDefault="00E813A6" w:rsidP="005C048D">
      <w:pPr>
        <w:rPr>
          <w:color w:val="000000"/>
          <w:sz w:val="22"/>
          <w:szCs w:val="22"/>
        </w:rPr>
      </w:pPr>
      <w:r w:rsidRPr="0029250C">
        <w:rPr>
          <w:rFonts w:ascii="Garamond" w:hAnsi="Garamond"/>
          <w:b/>
        </w:rPr>
        <w:t xml:space="preserve">GRUPO OCUPACIONAL: </w:t>
      </w:r>
      <w:r w:rsidR="00D32ACC">
        <w:rPr>
          <w:rFonts w:ascii="Garamond" w:hAnsi="Garamond" w:cs="Tahoma"/>
        </w:rPr>
        <w:t xml:space="preserve">Grupo </w:t>
      </w:r>
      <w:r w:rsidRPr="00E813A6">
        <w:rPr>
          <w:rFonts w:ascii="Garamond" w:hAnsi="Garamond" w:cs="Tahoma"/>
        </w:rPr>
        <w:t>I</w:t>
      </w:r>
      <w:r w:rsidR="005C048D">
        <w:rPr>
          <w:rFonts w:ascii="Garamond" w:hAnsi="Garamond" w:cs="Tahoma"/>
        </w:rPr>
        <w:t>V</w:t>
      </w:r>
      <w:r w:rsidRPr="00E813A6">
        <w:rPr>
          <w:rFonts w:ascii="Garamond" w:hAnsi="Garamond" w:cs="Tahoma"/>
        </w:rPr>
        <w:t xml:space="preserve"> - </w:t>
      </w:r>
      <w:r w:rsidR="005C048D" w:rsidRPr="005C048D">
        <w:rPr>
          <w:color w:val="000000"/>
          <w:sz w:val="22"/>
          <w:szCs w:val="22"/>
        </w:rPr>
        <w:t xml:space="preserve">ATIVIDADE TECNICA SUPERIOR </w:t>
      </w:r>
      <w:r w:rsidR="005C048D">
        <w:rPr>
          <w:color w:val="000000"/>
          <w:sz w:val="22"/>
          <w:szCs w:val="22"/>
        </w:rPr>
        <w:t>–</w:t>
      </w:r>
      <w:r w:rsidR="005C048D" w:rsidRPr="005C048D">
        <w:rPr>
          <w:color w:val="000000"/>
          <w:sz w:val="22"/>
          <w:szCs w:val="22"/>
        </w:rPr>
        <w:t xml:space="preserve"> ATS</w:t>
      </w:r>
      <w:r w:rsidR="005C048D">
        <w:rPr>
          <w:color w:val="000000"/>
          <w:sz w:val="22"/>
          <w:szCs w:val="22"/>
        </w:rPr>
        <w:t xml:space="preserve"> </w:t>
      </w:r>
      <w:r w:rsidR="005C048D" w:rsidRPr="005C048D">
        <w:rPr>
          <w:color w:val="000000"/>
          <w:sz w:val="22"/>
          <w:szCs w:val="22"/>
        </w:rPr>
        <w:t xml:space="preserve">40 HORAS SEMANAIS     </w:t>
      </w:r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</w:p>
    <w:p w:rsidR="00E813A6" w:rsidRDefault="00E813A6" w:rsidP="00E813A6">
      <w:pPr>
        <w:jc w:val="both"/>
        <w:rPr>
          <w:rFonts w:ascii="Garamond" w:hAnsi="Garamond"/>
          <w:b/>
        </w:rPr>
      </w:pPr>
      <w:r w:rsidRPr="00E813A6">
        <w:rPr>
          <w:rFonts w:ascii="Garamond" w:hAnsi="Garamond"/>
          <w:b/>
        </w:rPr>
        <w:t xml:space="preserve">ATRIBUIÇÕES DO CARGO: </w:t>
      </w:r>
    </w:p>
    <w:p w:rsidR="00A102AA" w:rsidRPr="00F0401C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1 - Avaliação farmacêutica do receituário. </w:t>
      </w:r>
    </w:p>
    <w:p w:rsidR="00A102AA" w:rsidRPr="00F0401C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2 - Guarda de medicamentos, drogas e matérias-primas e sua conservação. </w:t>
      </w:r>
    </w:p>
    <w:p w:rsidR="00A102AA" w:rsidRPr="00F0401C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3 - Registro d</w:t>
      </w:r>
      <w:r w:rsidR="00307E48">
        <w:rPr>
          <w:sz w:val="22"/>
          <w:szCs w:val="22"/>
        </w:rPr>
        <w:t>e entorpecentes e psicotrópicos</w:t>
      </w:r>
      <w:r w:rsidRPr="00F0401C">
        <w:rPr>
          <w:sz w:val="22"/>
          <w:szCs w:val="22"/>
        </w:rPr>
        <w:t xml:space="preserve"> requisitados, receitados, fornecidos ou utilizados no aviamento das fórmulas manipuladas, conforme procedimentos exigidos pela vigilância sanitária. </w:t>
      </w:r>
    </w:p>
    <w:p w:rsidR="00A102AA" w:rsidRPr="00F0401C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4 - Organização e atualização dos controles de produtos farmacêuticos, químicos e biológicos, mantendo registro permanente do estoque de substâncias e  medicamentos. </w:t>
      </w:r>
    </w:p>
    <w:p w:rsidR="00A102AA" w:rsidRPr="00F0401C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5 - Controle do estoque de medicamentos. </w:t>
      </w:r>
    </w:p>
    <w:p w:rsidR="00A102AA" w:rsidRPr="00F0401C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6 - Colaborar na re</w:t>
      </w:r>
      <w:r w:rsidR="00307E48">
        <w:rPr>
          <w:sz w:val="22"/>
          <w:szCs w:val="22"/>
        </w:rPr>
        <w:t>alização de estudos e pesquisas</w:t>
      </w:r>
      <w:r w:rsidRPr="00F0401C">
        <w:rPr>
          <w:sz w:val="22"/>
          <w:szCs w:val="22"/>
        </w:rPr>
        <w:t xml:space="preserve"> farmacodinâmicas e toxicológicas.</w:t>
      </w:r>
    </w:p>
    <w:p w:rsidR="00A102AA" w:rsidRPr="00F0401C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7 -</w:t>
      </w:r>
      <w:r w:rsidR="00307E48">
        <w:rPr>
          <w:sz w:val="22"/>
          <w:szCs w:val="22"/>
        </w:rPr>
        <w:t xml:space="preserve"> </w:t>
      </w:r>
      <w:r w:rsidRPr="00F0401C">
        <w:rPr>
          <w:sz w:val="22"/>
          <w:szCs w:val="22"/>
        </w:rPr>
        <w:t>Emitir parecer técnico a respeito de produtos e equipamentos utilizados na farmácia, principalmente fazer requisições de substâncias, medicamentos e materiais necessários à farmácia;</w:t>
      </w:r>
    </w:p>
    <w:p w:rsidR="00A102AA" w:rsidRPr="00F0401C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 xml:space="preserve">8 – Realizar as demais tarefas atinentes </w:t>
      </w:r>
      <w:r w:rsidR="00307E48" w:rsidRPr="00F0401C">
        <w:rPr>
          <w:sz w:val="22"/>
          <w:szCs w:val="22"/>
        </w:rPr>
        <w:t>à</w:t>
      </w:r>
      <w:r w:rsidRPr="00F0401C">
        <w:rPr>
          <w:sz w:val="22"/>
          <w:szCs w:val="22"/>
        </w:rPr>
        <w:t xml:space="preserve"> função;</w:t>
      </w:r>
    </w:p>
    <w:p w:rsidR="00A102AA" w:rsidRDefault="00A102AA" w:rsidP="00307E48">
      <w:pPr>
        <w:jc w:val="both"/>
        <w:rPr>
          <w:sz w:val="22"/>
          <w:szCs w:val="22"/>
        </w:rPr>
      </w:pPr>
      <w:r w:rsidRPr="00F0401C">
        <w:rPr>
          <w:sz w:val="22"/>
          <w:szCs w:val="22"/>
        </w:rPr>
        <w:t>9 - Desempenhar e cumprir as normas de Controle Interno.</w:t>
      </w:r>
    </w:p>
    <w:p w:rsidR="00307E48" w:rsidRPr="00F0401C" w:rsidRDefault="00307E48" w:rsidP="00A102AA">
      <w:pPr>
        <w:jc w:val="both"/>
        <w:rPr>
          <w:sz w:val="22"/>
          <w:szCs w:val="22"/>
        </w:rPr>
      </w:pPr>
    </w:p>
    <w:p w:rsidR="00E813A6" w:rsidRPr="00D32ACC" w:rsidRDefault="00E813A6" w:rsidP="005C048D">
      <w:pPr>
        <w:jc w:val="both"/>
        <w:rPr>
          <w:rFonts w:ascii="Garamond" w:hAnsi="Garamond"/>
        </w:rPr>
      </w:pPr>
      <w:r w:rsidRPr="0029250C">
        <w:rPr>
          <w:rFonts w:ascii="Garamond" w:hAnsi="Garamond"/>
          <w:b/>
        </w:rPr>
        <w:t xml:space="preserve">FORMA DE RECRUTAMENTO: </w:t>
      </w:r>
      <w:r w:rsidRPr="00D32ACC">
        <w:rPr>
          <w:rFonts w:ascii="Garamond" w:hAnsi="Garamond"/>
        </w:rPr>
        <w:t>Teste Seletivo de Títulos</w:t>
      </w:r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</w:p>
    <w:p w:rsidR="00E813A6" w:rsidRPr="00E813A6" w:rsidRDefault="00E813A6" w:rsidP="00E813A6">
      <w:pPr>
        <w:jc w:val="both"/>
        <w:rPr>
          <w:rFonts w:ascii="Garamond" w:hAnsi="Garamond"/>
        </w:rPr>
      </w:pPr>
      <w:r w:rsidRPr="0029250C">
        <w:rPr>
          <w:rFonts w:ascii="Garamond" w:hAnsi="Garamond"/>
          <w:b/>
        </w:rPr>
        <w:t>ESCOLARIDADE:</w:t>
      </w:r>
      <w:r w:rsidR="005C048D">
        <w:rPr>
          <w:sz w:val="22"/>
          <w:szCs w:val="22"/>
        </w:rPr>
        <w:t xml:space="preserve"> </w:t>
      </w:r>
      <w:r w:rsidR="005C048D" w:rsidRPr="00F0401C">
        <w:rPr>
          <w:sz w:val="22"/>
          <w:szCs w:val="22"/>
        </w:rPr>
        <w:t>Possuir nível de 3º (terceiro) grau específico</w:t>
      </w:r>
      <w:r w:rsidR="006607C7">
        <w:rPr>
          <w:sz w:val="22"/>
          <w:szCs w:val="22"/>
        </w:rPr>
        <w:t xml:space="preserve"> e r</w:t>
      </w:r>
      <w:r w:rsidR="005C048D">
        <w:rPr>
          <w:sz w:val="22"/>
          <w:szCs w:val="22"/>
        </w:rPr>
        <w:t xml:space="preserve">egistro </w:t>
      </w:r>
      <w:r w:rsidR="00D55546">
        <w:rPr>
          <w:sz w:val="22"/>
          <w:szCs w:val="22"/>
        </w:rPr>
        <w:t>no órgão competente</w:t>
      </w:r>
    </w:p>
    <w:p w:rsidR="00E813A6" w:rsidRPr="00E813A6" w:rsidRDefault="00E813A6" w:rsidP="00E813A6">
      <w:pPr>
        <w:jc w:val="both"/>
        <w:rPr>
          <w:rFonts w:ascii="Garamond" w:hAnsi="Garamond"/>
          <w:b/>
        </w:rPr>
      </w:pPr>
    </w:p>
    <w:p w:rsidR="00D72CC1" w:rsidRDefault="00E813A6" w:rsidP="00E813A6">
      <w:pPr>
        <w:jc w:val="both"/>
        <w:rPr>
          <w:rFonts w:ascii="Garamond" w:hAnsi="Garamond" w:cs="Arial"/>
          <w:bCs/>
          <w:color w:val="FF0000"/>
          <w:w w:val="99"/>
        </w:rPr>
      </w:pPr>
      <w:r w:rsidRPr="0029250C">
        <w:rPr>
          <w:rFonts w:ascii="Garamond" w:hAnsi="Garamond"/>
          <w:b/>
        </w:rPr>
        <w:t xml:space="preserve">REMUNERAÇÃO: </w:t>
      </w:r>
      <w:r w:rsidR="00E61573" w:rsidRPr="00D55546">
        <w:rPr>
          <w:rFonts w:ascii="Garamond" w:hAnsi="Garamond" w:cs="Arial"/>
          <w:bCs/>
          <w:w w:val="99"/>
        </w:rPr>
        <w:t xml:space="preserve">R$ </w:t>
      </w:r>
      <w:r w:rsidR="00A102AA">
        <w:rPr>
          <w:rFonts w:ascii="Garamond" w:hAnsi="Garamond" w:cs="Arial"/>
          <w:bCs/>
          <w:w w:val="99"/>
        </w:rPr>
        <w:t>4.505,81</w:t>
      </w:r>
    </w:p>
    <w:p w:rsidR="00D55546" w:rsidRPr="00E813A6" w:rsidRDefault="00D55546" w:rsidP="00E813A6">
      <w:pPr>
        <w:jc w:val="both"/>
        <w:rPr>
          <w:rFonts w:ascii="Garamond" w:hAnsi="Garamond"/>
          <w:b/>
        </w:rPr>
      </w:pPr>
    </w:p>
    <w:p w:rsidR="00E813A6" w:rsidRPr="00E813A6" w:rsidRDefault="00E813A6" w:rsidP="00E813A6">
      <w:pPr>
        <w:jc w:val="both"/>
        <w:rPr>
          <w:rFonts w:ascii="Garamond" w:hAnsi="Garamond"/>
        </w:rPr>
      </w:pPr>
      <w:r w:rsidRPr="0029250C">
        <w:rPr>
          <w:rFonts w:ascii="Garamond" w:hAnsi="Garamond"/>
          <w:b/>
        </w:rPr>
        <w:t>CARGA HORÁRIA:</w:t>
      </w:r>
      <w:r w:rsidRPr="00E813A6">
        <w:rPr>
          <w:rFonts w:ascii="Garamond" w:hAnsi="Garamond"/>
        </w:rPr>
        <w:t xml:space="preserve"> 40 horas</w:t>
      </w:r>
    </w:p>
    <w:p w:rsidR="00E813A6" w:rsidRPr="00E813A6" w:rsidRDefault="00E813A6" w:rsidP="00E813A6">
      <w:pPr>
        <w:jc w:val="both"/>
        <w:rPr>
          <w:rFonts w:ascii="Garamond" w:hAnsi="Garamond"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3C20C7" w:rsidRPr="00E813A6" w:rsidRDefault="003C20C7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P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E813A6" w:rsidRDefault="00E813A6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884F51" w:rsidRDefault="00884F51" w:rsidP="00E813A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29250C" w:rsidRDefault="0029250C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29250C" w:rsidRDefault="0029250C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307E48" w:rsidRDefault="00307E48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307E48" w:rsidRDefault="00307E48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307E48" w:rsidRDefault="00307E48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307E48" w:rsidRDefault="00307E48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</w:p>
    <w:p w:rsidR="00433616" w:rsidRPr="00077F80" w:rsidRDefault="00433616" w:rsidP="00433616">
      <w:pPr>
        <w:widowControl w:val="0"/>
        <w:autoSpaceDE w:val="0"/>
        <w:jc w:val="center"/>
        <w:rPr>
          <w:rFonts w:ascii="Garamond" w:hAnsi="Garamond" w:cs="Arial"/>
          <w:b/>
          <w:bCs/>
        </w:rPr>
      </w:pPr>
      <w:r w:rsidRPr="00077F80">
        <w:rPr>
          <w:rFonts w:ascii="Garamond" w:hAnsi="Garamond" w:cs="Arial"/>
          <w:b/>
          <w:bCs/>
        </w:rPr>
        <w:lastRenderedPageBreak/>
        <w:t>ANEXO II</w:t>
      </w:r>
    </w:p>
    <w:p w:rsidR="00433616" w:rsidRPr="00077F80" w:rsidRDefault="00433616" w:rsidP="00433616">
      <w:pPr>
        <w:widowControl w:val="0"/>
        <w:autoSpaceDE w:val="0"/>
        <w:ind w:left="4340"/>
        <w:rPr>
          <w:rFonts w:ascii="Garamond" w:hAnsi="Garamond" w:cs="Arial"/>
          <w:b/>
          <w:bCs/>
        </w:rPr>
      </w:pPr>
    </w:p>
    <w:p w:rsidR="00433616" w:rsidRPr="00077F80" w:rsidRDefault="00433616" w:rsidP="00433616">
      <w:pPr>
        <w:widowControl w:val="0"/>
        <w:autoSpaceDE w:val="0"/>
        <w:ind w:left="4340"/>
        <w:rPr>
          <w:rFonts w:ascii="Garamond" w:hAnsi="Garamond"/>
        </w:rPr>
      </w:pPr>
    </w:p>
    <w:p w:rsidR="00433616" w:rsidRPr="00077F80" w:rsidRDefault="00433616" w:rsidP="00433616">
      <w:pPr>
        <w:widowControl w:val="0"/>
        <w:autoSpaceDE w:val="0"/>
        <w:spacing w:line="200" w:lineRule="exact"/>
        <w:rPr>
          <w:rFonts w:ascii="Garamond" w:hAnsi="Garamond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3"/>
        <w:gridCol w:w="3541"/>
      </w:tblGrid>
      <w:tr w:rsidR="0034498D" w:rsidRPr="0034498D" w:rsidTr="0034498D">
        <w:tc>
          <w:tcPr>
            <w:tcW w:w="5673" w:type="dxa"/>
            <w:shd w:val="clear" w:color="auto" w:fill="auto"/>
          </w:tcPr>
          <w:p w:rsidR="0034498D" w:rsidRPr="0034498D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34498D">
              <w:rPr>
                <w:b/>
                <w:lang w:eastAsia="en-US"/>
              </w:rPr>
              <w:t>CRITÉRIOS</w:t>
            </w:r>
          </w:p>
        </w:tc>
        <w:tc>
          <w:tcPr>
            <w:tcW w:w="3541" w:type="dxa"/>
            <w:shd w:val="clear" w:color="auto" w:fill="auto"/>
          </w:tcPr>
          <w:p w:rsidR="0034498D" w:rsidRPr="0034498D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34498D">
              <w:rPr>
                <w:b/>
                <w:lang w:eastAsia="en-US"/>
              </w:rPr>
              <w:t>PONTUAÇÃO MÁXIMA</w:t>
            </w:r>
          </w:p>
        </w:tc>
      </w:tr>
      <w:tr w:rsidR="0034498D" w:rsidRPr="0034498D" w:rsidTr="0034498D">
        <w:tc>
          <w:tcPr>
            <w:tcW w:w="5673" w:type="dxa"/>
            <w:shd w:val="clear" w:color="auto" w:fill="auto"/>
          </w:tcPr>
          <w:p w:rsidR="0034498D" w:rsidRPr="00D55546" w:rsidRDefault="0034498D" w:rsidP="0034498D">
            <w:pPr>
              <w:rPr>
                <w:b/>
              </w:rPr>
            </w:pPr>
            <w:r w:rsidRPr="00D55546">
              <w:rPr>
                <w:b/>
              </w:rPr>
              <w:t>Escolaridade Mínima para o Cargo</w:t>
            </w:r>
          </w:p>
        </w:tc>
        <w:tc>
          <w:tcPr>
            <w:tcW w:w="3541" w:type="dxa"/>
            <w:shd w:val="clear" w:color="auto" w:fill="auto"/>
          </w:tcPr>
          <w:p w:rsidR="0034498D" w:rsidRPr="00D55546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D55546">
              <w:rPr>
                <w:b/>
                <w:lang w:eastAsia="en-US"/>
              </w:rPr>
              <w:t>05</w:t>
            </w:r>
          </w:p>
        </w:tc>
      </w:tr>
      <w:tr w:rsidR="0034498D" w:rsidRPr="0034498D" w:rsidTr="0034498D">
        <w:tc>
          <w:tcPr>
            <w:tcW w:w="5673" w:type="dxa"/>
            <w:shd w:val="clear" w:color="auto" w:fill="auto"/>
          </w:tcPr>
          <w:p w:rsidR="0034498D" w:rsidRPr="00D55546" w:rsidRDefault="0034498D" w:rsidP="00D55546">
            <w:pPr>
              <w:rPr>
                <w:b/>
              </w:rPr>
            </w:pPr>
            <w:r w:rsidRPr="00D55546">
              <w:rPr>
                <w:b/>
              </w:rPr>
              <w:t xml:space="preserve">Tempo de Serviço </w:t>
            </w:r>
            <w:r w:rsidR="00D55546" w:rsidRPr="00D55546">
              <w:rPr>
                <w:b/>
              </w:rPr>
              <w:t>na</w:t>
            </w:r>
            <w:r w:rsidRPr="00D55546">
              <w:rPr>
                <w:b/>
              </w:rPr>
              <w:t xml:space="preserve"> função compatível com o cargo</w:t>
            </w:r>
            <w:r w:rsidR="00D55546" w:rsidRPr="00D55546">
              <w:rPr>
                <w:b/>
              </w:rPr>
              <w:t xml:space="preserve"> </w:t>
            </w:r>
          </w:p>
        </w:tc>
        <w:tc>
          <w:tcPr>
            <w:tcW w:w="3541" w:type="dxa"/>
            <w:shd w:val="clear" w:color="auto" w:fill="auto"/>
          </w:tcPr>
          <w:p w:rsidR="0034498D" w:rsidRPr="00D55546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D55546">
              <w:rPr>
                <w:b/>
                <w:lang w:eastAsia="en-US"/>
              </w:rPr>
              <w:t>05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Pr="0034498D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>Tempo de serviço de 3 meses a 1 ano;</w:t>
            </w:r>
          </w:p>
        </w:tc>
        <w:tc>
          <w:tcPr>
            <w:tcW w:w="3541" w:type="dxa"/>
            <w:shd w:val="clear" w:color="auto" w:fill="auto"/>
          </w:tcPr>
          <w:p w:rsidR="00D55546" w:rsidRPr="0034498D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Pr="0034498D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>Tempo de serviço acima de 1 ano até 3 anos;</w:t>
            </w:r>
          </w:p>
        </w:tc>
        <w:tc>
          <w:tcPr>
            <w:tcW w:w="3541" w:type="dxa"/>
            <w:shd w:val="clear" w:color="auto" w:fill="auto"/>
          </w:tcPr>
          <w:p w:rsidR="00D55546" w:rsidRPr="0034498D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Pr="0034498D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>Tempo de serviço acima de 3 anos;</w:t>
            </w:r>
          </w:p>
        </w:tc>
        <w:tc>
          <w:tcPr>
            <w:tcW w:w="3541" w:type="dxa"/>
            <w:shd w:val="clear" w:color="auto" w:fill="auto"/>
          </w:tcPr>
          <w:p w:rsidR="00D55546" w:rsidRPr="0034498D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</w:tr>
      <w:tr w:rsidR="0034498D" w:rsidRPr="0034498D" w:rsidTr="0034498D">
        <w:tc>
          <w:tcPr>
            <w:tcW w:w="5673" w:type="dxa"/>
            <w:shd w:val="clear" w:color="auto" w:fill="auto"/>
          </w:tcPr>
          <w:p w:rsidR="0034498D" w:rsidRPr="00D55546" w:rsidRDefault="0034498D" w:rsidP="000455A2">
            <w:pPr>
              <w:rPr>
                <w:b/>
              </w:rPr>
            </w:pPr>
            <w:r w:rsidRPr="00D55546">
              <w:rPr>
                <w:b/>
              </w:rPr>
              <w:t xml:space="preserve">Cursos de </w:t>
            </w:r>
            <w:r w:rsidR="000455A2">
              <w:rPr>
                <w:b/>
              </w:rPr>
              <w:t>aperfeiçoamento profissional</w:t>
            </w:r>
            <w:r w:rsidRPr="00D55546">
              <w:rPr>
                <w:b/>
              </w:rPr>
              <w:t xml:space="preserve"> </w:t>
            </w:r>
          </w:p>
        </w:tc>
        <w:tc>
          <w:tcPr>
            <w:tcW w:w="3541" w:type="dxa"/>
            <w:shd w:val="clear" w:color="auto" w:fill="auto"/>
          </w:tcPr>
          <w:p w:rsidR="0034498D" w:rsidRPr="00D55546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D55546">
              <w:rPr>
                <w:b/>
                <w:lang w:eastAsia="en-US"/>
              </w:rPr>
              <w:t>10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Pr="00D55546" w:rsidRDefault="00D55546" w:rsidP="00D55546">
            <w:pPr>
              <w:pStyle w:val="PargrafodaLista"/>
              <w:numPr>
                <w:ilvl w:val="0"/>
                <w:numId w:val="28"/>
              </w:numPr>
              <w:rPr>
                <w:b/>
              </w:rPr>
            </w:pPr>
            <w:r>
              <w:t xml:space="preserve">Especialização </w:t>
            </w:r>
            <w:r w:rsidR="00E8565A">
              <w:t>em nível de Pós Graduação</w:t>
            </w:r>
          </w:p>
        </w:tc>
        <w:tc>
          <w:tcPr>
            <w:tcW w:w="3541" w:type="dxa"/>
            <w:shd w:val="clear" w:color="auto" w:fill="auto"/>
          </w:tcPr>
          <w:p w:rsidR="00D55546" w:rsidRPr="00D55546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565A">
              <w:rPr>
                <w:lang w:eastAsia="en-US"/>
              </w:rPr>
              <w:t>4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>Mestrado</w:t>
            </w:r>
          </w:p>
        </w:tc>
        <w:tc>
          <w:tcPr>
            <w:tcW w:w="3541" w:type="dxa"/>
            <w:shd w:val="clear" w:color="auto" w:fill="auto"/>
          </w:tcPr>
          <w:p w:rsidR="00D55546" w:rsidRDefault="00D55546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565A">
              <w:rPr>
                <w:lang w:eastAsia="en-US"/>
              </w:rPr>
              <w:t>7</w:t>
            </w:r>
          </w:p>
        </w:tc>
      </w:tr>
      <w:tr w:rsidR="00D55546" w:rsidRPr="0034498D" w:rsidTr="0034498D">
        <w:tc>
          <w:tcPr>
            <w:tcW w:w="5673" w:type="dxa"/>
            <w:shd w:val="clear" w:color="auto" w:fill="auto"/>
          </w:tcPr>
          <w:p w:rsidR="00D55546" w:rsidRDefault="00D55546" w:rsidP="00D55546">
            <w:pPr>
              <w:pStyle w:val="PargrafodaLista"/>
              <w:numPr>
                <w:ilvl w:val="0"/>
                <w:numId w:val="28"/>
              </w:numPr>
            </w:pPr>
            <w:r>
              <w:t>Doutorado</w:t>
            </w:r>
          </w:p>
        </w:tc>
        <w:tc>
          <w:tcPr>
            <w:tcW w:w="3541" w:type="dxa"/>
            <w:shd w:val="clear" w:color="auto" w:fill="auto"/>
          </w:tcPr>
          <w:p w:rsidR="00D55546" w:rsidRDefault="00E8565A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34498D" w:rsidRPr="0034498D" w:rsidRDefault="0034498D" w:rsidP="0034498D">
      <w:pPr>
        <w:spacing w:before="40" w:after="60"/>
        <w:ind w:left="426"/>
        <w:contextualSpacing/>
        <w:jc w:val="both"/>
        <w:rPr>
          <w:lang w:eastAsia="en-US"/>
        </w:rPr>
      </w:pPr>
    </w:p>
    <w:p w:rsidR="00433616" w:rsidRPr="00077F80" w:rsidRDefault="00433616" w:rsidP="00433616">
      <w:pPr>
        <w:widowControl w:val="0"/>
        <w:autoSpaceDE w:val="0"/>
        <w:ind w:left="1480"/>
        <w:rPr>
          <w:rFonts w:ascii="Garamond" w:hAnsi="Garamond" w:cs="Arial"/>
          <w:b/>
          <w:bCs/>
        </w:rPr>
      </w:pPr>
    </w:p>
    <w:p w:rsidR="00D55546" w:rsidRDefault="00D55546" w:rsidP="00433616">
      <w:pPr>
        <w:widowControl w:val="0"/>
        <w:overflowPunct w:val="0"/>
        <w:autoSpaceDE w:val="0"/>
        <w:spacing w:line="228" w:lineRule="auto"/>
        <w:jc w:val="both"/>
        <w:rPr>
          <w:rFonts w:ascii="Garamond" w:hAnsi="Garamond" w:cs="Arial"/>
        </w:rPr>
      </w:pPr>
      <w:r w:rsidRPr="00077F80">
        <w:rPr>
          <w:rFonts w:ascii="Garamond" w:hAnsi="Garamond" w:cs="Arial"/>
        </w:rPr>
        <w:t xml:space="preserve">OBS </w:t>
      </w:r>
      <w:r>
        <w:rPr>
          <w:rFonts w:ascii="Garamond" w:hAnsi="Garamond" w:cs="Arial"/>
        </w:rPr>
        <w:t>0</w:t>
      </w:r>
      <w:r w:rsidRPr="00077F80">
        <w:rPr>
          <w:rFonts w:ascii="Garamond" w:hAnsi="Garamond" w:cs="Arial"/>
        </w:rPr>
        <w:t>1:</w:t>
      </w:r>
      <w:r>
        <w:rPr>
          <w:rFonts w:ascii="Garamond" w:hAnsi="Garamond" w:cs="Arial"/>
        </w:rPr>
        <w:t xml:space="preserve"> A contagem do tempo de serviço não será </w:t>
      </w:r>
      <w:r w:rsidR="00E8565A">
        <w:rPr>
          <w:rFonts w:ascii="Garamond" w:hAnsi="Garamond" w:cs="Arial"/>
        </w:rPr>
        <w:t>cumulativa</w:t>
      </w:r>
      <w:r>
        <w:rPr>
          <w:rFonts w:ascii="Garamond" w:hAnsi="Garamond" w:cs="Arial"/>
        </w:rPr>
        <w:t>;</w:t>
      </w:r>
    </w:p>
    <w:p w:rsidR="00433616" w:rsidRPr="00077F80" w:rsidRDefault="00433616" w:rsidP="00433616">
      <w:pPr>
        <w:widowControl w:val="0"/>
        <w:overflowPunct w:val="0"/>
        <w:autoSpaceDE w:val="0"/>
        <w:spacing w:line="228" w:lineRule="auto"/>
        <w:jc w:val="both"/>
        <w:rPr>
          <w:rFonts w:ascii="Garamond" w:hAnsi="Garamond"/>
        </w:rPr>
      </w:pPr>
      <w:r w:rsidRPr="00077F80">
        <w:rPr>
          <w:rFonts w:ascii="Garamond" w:hAnsi="Garamond" w:cs="Arial"/>
        </w:rPr>
        <w:t xml:space="preserve">OBS </w:t>
      </w:r>
      <w:r>
        <w:rPr>
          <w:rFonts w:ascii="Garamond" w:hAnsi="Garamond" w:cs="Arial"/>
        </w:rPr>
        <w:t>0</w:t>
      </w:r>
      <w:r w:rsidR="00D55546">
        <w:rPr>
          <w:rFonts w:ascii="Garamond" w:hAnsi="Garamond" w:cs="Arial"/>
        </w:rPr>
        <w:t>2</w:t>
      </w:r>
      <w:r w:rsidRPr="00077F80">
        <w:rPr>
          <w:rFonts w:ascii="Garamond" w:hAnsi="Garamond" w:cs="Arial"/>
        </w:rPr>
        <w:t>: Somente serão considerados válidos os cursos</w:t>
      </w:r>
      <w:r w:rsidR="00E8565A">
        <w:rPr>
          <w:rFonts w:ascii="Garamond" w:hAnsi="Garamond" w:cs="Arial"/>
        </w:rPr>
        <w:t xml:space="preserve"> de especializações</w:t>
      </w:r>
      <w:r w:rsidRPr="00077F80">
        <w:rPr>
          <w:rFonts w:ascii="Garamond" w:hAnsi="Garamond" w:cs="Arial"/>
        </w:rPr>
        <w:t xml:space="preserve"> desde que </w:t>
      </w:r>
      <w:r w:rsidRPr="00077F80">
        <w:rPr>
          <w:rFonts w:ascii="Garamond" w:hAnsi="Garamond" w:cs="Arial"/>
          <w:b/>
          <w:bCs/>
          <w:i/>
          <w:iCs/>
        </w:rPr>
        <w:t>relacionados</w:t>
      </w:r>
      <w:r w:rsidRPr="00077F80">
        <w:rPr>
          <w:rFonts w:ascii="Garamond" w:hAnsi="Garamond" w:cs="Arial"/>
        </w:rPr>
        <w:t xml:space="preserve"> </w:t>
      </w:r>
      <w:r w:rsidRPr="00077F80">
        <w:rPr>
          <w:rFonts w:ascii="Garamond" w:hAnsi="Garamond" w:cs="Arial"/>
          <w:b/>
          <w:bCs/>
          <w:i/>
          <w:iCs/>
        </w:rPr>
        <w:t>diretamente com o cargo pretendido</w:t>
      </w:r>
      <w:r w:rsidR="00E8565A">
        <w:rPr>
          <w:rFonts w:ascii="Garamond" w:hAnsi="Garamond" w:cs="Arial"/>
        </w:rPr>
        <w:t xml:space="preserve"> e a pontuação não será cumulativa</w:t>
      </w:r>
      <w:r w:rsidRPr="00077F80">
        <w:rPr>
          <w:rFonts w:ascii="Garamond" w:hAnsi="Garamond" w:cs="Arial"/>
        </w:rPr>
        <w:t>.</w:t>
      </w:r>
    </w:p>
    <w:p w:rsidR="00433616" w:rsidRPr="00077F80" w:rsidRDefault="00433616" w:rsidP="0043361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  <w:bookmarkStart w:id="0" w:name="page13"/>
      <w:bookmarkEnd w:id="0"/>
    </w:p>
    <w:p w:rsidR="00433616" w:rsidRPr="00077F80" w:rsidRDefault="00433616" w:rsidP="0043361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433616" w:rsidRPr="00077F80" w:rsidRDefault="00433616" w:rsidP="0043361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DB7392" w:rsidRDefault="00DB7392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DB7392" w:rsidRPr="00E813A6" w:rsidRDefault="00DB7392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P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E813A6" w:rsidRDefault="00E813A6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29250C" w:rsidRDefault="0029250C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29250C" w:rsidRDefault="0029250C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29250C" w:rsidRDefault="0029250C" w:rsidP="00E813A6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9C453D" w:rsidRDefault="009C453D" w:rsidP="0029250C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307E48" w:rsidRDefault="00307E48" w:rsidP="0029250C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307E48" w:rsidRDefault="00307E48" w:rsidP="0029250C">
      <w:pPr>
        <w:widowControl w:val="0"/>
        <w:autoSpaceDE w:val="0"/>
        <w:ind w:left="3982"/>
        <w:rPr>
          <w:rFonts w:ascii="Garamond" w:hAnsi="Garamond" w:cs="Arial"/>
          <w:b/>
          <w:bCs/>
          <w:u w:val="single"/>
        </w:rPr>
      </w:pPr>
    </w:p>
    <w:p w:rsidR="0029250C" w:rsidRDefault="0029250C" w:rsidP="0029250C">
      <w:pPr>
        <w:widowControl w:val="0"/>
        <w:autoSpaceDE w:val="0"/>
        <w:ind w:left="3982"/>
        <w:rPr>
          <w:rFonts w:ascii="Garamond" w:hAnsi="Garamond"/>
        </w:rPr>
      </w:pPr>
      <w:r>
        <w:rPr>
          <w:rFonts w:ascii="Garamond" w:hAnsi="Garamond" w:cs="Arial"/>
          <w:b/>
          <w:bCs/>
          <w:u w:val="single"/>
        </w:rPr>
        <w:lastRenderedPageBreak/>
        <w:t>ANEXO III</w:t>
      </w:r>
    </w:p>
    <w:p w:rsidR="0029250C" w:rsidRDefault="0029250C" w:rsidP="0029250C">
      <w:pPr>
        <w:widowControl w:val="0"/>
        <w:autoSpaceDE w:val="0"/>
        <w:spacing w:line="276" w:lineRule="exact"/>
        <w:rPr>
          <w:rFonts w:ascii="Garamond" w:hAnsi="Garamond"/>
        </w:rPr>
      </w:pPr>
    </w:p>
    <w:p w:rsidR="0029250C" w:rsidRDefault="0029250C" w:rsidP="0029250C">
      <w:pPr>
        <w:widowControl w:val="0"/>
        <w:autoSpaceDE w:val="0"/>
        <w:ind w:left="2822"/>
        <w:rPr>
          <w:rFonts w:ascii="Garamond" w:hAnsi="Garamond"/>
        </w:rPr>
      </w:pPr>
      <w:r>
        <w:rPr>
          <w:rFonts w:ascii="Garamond" w:hAnsi="Garamond" w:cs="Arial"/>
          <w:b/>
          <w:bCs/>
          <w:u w:val="single"/>
        </w:rPr>
        <w:t>FORMULÁRIO DE INSCRIÇÃO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</w:rPr>
      </w:pPr>
    </w:p>
    <w:p w:rsidR="0029250C" w:rsidRDefault="0029250C" w:rsidP="0029250C">
      <w:pPr>
        <w:widowControl w:val="0"/>
        <w:autoSpaceDE w:val="0"/>
        <w:spacing w:line="352" w:lineRule="exact"/>
        <w:rPr>
          <w:rFonts w:ascii="Garamond" w:hAnsi="Garamond"/>
        </w:rPr>
      </w:pPr>
    </w:p>
    <w:p w:rsidR="0029250C" w:rsidRPr="007C68C1" w:rsidRDefault="0029250C" w:rsidP="0029250C">
      <w:pPr>
        <w:widowControl w:val="0"/>
        <w:autoSpaceDE w:val="0"/>
        <w:jc w:val="both"/>
        <w:rPr>
          <w:rFonts w:ascii="Garamond" w:hAnsi="Garamond" w:cs="Arial"/>
          <w:b/>
          <w:bCs/>
        </w:rPr>
      </w:pPr>
      <w:r w:rsidRPr="0029250C">
        <w:rPr>
          <w:rFonts w:ascii="Garamond" w:hAnsi="Garamond" w:cs="Arial"/>
          <w:b/>
          <w:bCs/>
        </w:rPr>
        <w:t xml:space="preserve">PREFEITURA DE </w:t>
      </w:r>
      <w:r>
        <w:rPr>
          <w:rFonts w:ascii="Garamond" w:hAnsi="Garamond" w:cs="Arial"/>
          <w:b/>
          <w:bCs/>
        </w:rPr>
        <w:t>FLOR DO SERTÃO</w:t>
      </w:r>
      <w:r w:rsidRPr="0029250C">
        <w:rPr>
          <w:rFonts w:ascii="Garamond" w:hAnsi="Garamond" w:cs="Arial"/>
          <w:b/>
          <w:bCs/>
        </w:rPr>
        <w:t xml:space="preserve"> </w:t>
      </w:r>
      <w:r w:rsidRPr="00391AA6">
        <w:rPr>
          <w:rFonts w:ascii="Garamond" w:hAnsi="Garamond" w:cs="Arial"/>
          <w:b/>
          <w:bCs/>
        </w:rPr>
        <w:t>TESTE SELETIVO</w:t>
      </w:r>
      <w:r w:rsidRPr="0029250C">
        <w:rPr>
          <w:rFonts w:ascii="Garamond" w:hAnsi="Garamond" w:cs="Arial"/>
          <w:b/>
          <w:bCs/>
        </w:rPr>
        <w:t xml:space="preserve"> SIMPLIFICADO PARA CONTRATAÇÃO EM CARÁTER TEMPORÁRIO</w:t>
      </w:r>
      <w:r w:rsidR="001A6420" w:rsidRPr="001A6420">
        <w:pict>
          <v:rect id="_x0000_s1026" style="position:absolute;left:0;text-align:left;margin-left:227.9pt;margin-top:.25pt;width:43.2pt;height:13.8pt;z-index:-251658752;mso-wrap-style:none;mso-position-horizontal-relative:text;mso-position-vertical-relative:text;v-text-anchor:middle" fillcolor="yellow" stroked="f" strokecolor="gray">
            <v:fill color2="blue"/>
            <v:stroke color2="#7f7f7f" joinstyle="round"/>
          </v:rect>
        </w:pict>
      </w:r>
      <w:r w:rsidRPr="0029250C">
        <w:rPr>
          <w:rFonts w:ascii="Garamond" w:hAnsi="Garamond" w:cs="Arial"/>
          <w:b/>
          <w:bCs/>
        </w:rPr>
        <w:t xml:space="preserve"> EDITAL</w:t>
      </w:r>
      <w:r w:rsidR="00391AA6">
        <w:rPr>
          <w:rFonts w:ascii="Garamond" w:hAnsi="Garamond" w:cs="Arial"/>
          <w:b/>
          <w:bCs/>
        </w:rPr>
        <w:t xml:space="preserve"> Nº</w:t>
      </w:r>
      <w:r w:rsidRPr="0029250C">
        <w:rPr>
          <w:rFonts w:ascii="Garamond" w:hAnsi="Garamond" w:cs="Arial"/>
          <w:b/>
          <w:bCs/>
        </w:rPr>
        <w:t xml:space="preserve"> </w:t>
      </w:r>
      <w:r w:rsidRPr="007C68C1">
        <w:rPr>
          <w:rFonts w:ascii="Garamond" w:hAnsi="Garamond" w:cs="Arial"/>
          <w:b/>
          <w:bCs/>
        </w:rPr>
        <w:t>00</w:t>
      </w:r>
      <w:r w:rsidR="007C68C1" w:rsidRPr="007C68C1">
        <w:rPr>
          <w:rFonts w:ascii="Garamond" w:hAnsi="Garamond" w:cs="Arial"/>
          <w:b/>
          <w:bCs/>
        </w:rPr>
        <w:t>2</w:t>
      </w:r>
      <w:r w:rsidRPr="007C68C1">
        <w:rPr>
          <w:rFonts w:ascii="Garamond" w:hAnsi="Garamond" w:cs="Arial"/>
          <w:b/>
          <w:bCs/>
        </w:rPr>
        <w:t>/2017</w:t>
      </w:r>
    </w:p>
    <w:p w:rsidR="0029250C" w:rsidRDefault="0029250C" w:rsidP="0029250C">
      <w:pPr>
        <w:widowControl w:val="0"/>
        <w:autoSpaceDE w:val="0"/>
        <w:ind w:left="3642"/>
        <w:rPr>
          <w:rFonts w:ascii="Garamond" w:hAnsi="Garamond"/>
        </w:rPr>
      </w:pPr>
    </w:p>
    <w:p w:rsidR="0029250C" w:rsidRDefault="0029250C" w:rsidP="0029250C">
      <w:pPr>
        <w:widowControl w:val="0"/>
        <w:autoSpaceDE w:val="0"/>
        <w:spacing w:line="139" w:lineRule="exact"/>
        <w:rPr>
          <w:rFonts w:ascii="Garamond" w:hAnsi="Garamond"/>
          <w:sz w:val="28"/>
          <w:szCs w:val="28"/>
        </w:rPr>
      </w:pPr>
      <w:bookmarkStart w:id="1" w:name="page15"/>
      <w:bookmarkEnd w:id="1"/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Cargo: __________________________________________________________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Nome: __________________________________________________________</w:t>
      </w:r>
    </w:p>
    <w:p w:rsidR="0029250C" w:rsidRDefault="0029250C" w:rsidP="0029250C">
      <w:pPr>
        <w:widowControl w:val="0"/>
        <w:autoSpaceDE w:val="0"/>
        <w:spacing w:line="137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Endereço: _______________________________________________________</w:t>
      </w:r>
    </w:p>
    <w:p w:rsidR="0029250C" w:rsidRDefault="0029250C" w:rsidP="0029250C">
      <w:pPr>
        <w:widowControl w:val="0"/>
        <w:autoSpaceDE w:val="0"/>
        <w:spacing w:line="139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Telefone para contato: ______________________________________________</w:t>
      </w:r>
    </w:p>
    <w:p w:rsidR="0029250C" w:rsidRDefault="0029250C" w:rsidP="0029250C">
      <w:pPr>
        <w:widowControl w:val="0"/>
        <w:autoSpaceDE w:val="0"/>
        <w:spacing w:line="139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Doc. de Identidade nº: _________________CPF nº: ______________________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Declaro que todos os documentos necessários para a inscrição foram entregues em envelope lacrado:</w:t>
      </w:r>
    </w:p>
    <w:p w:rsidR="0029250C" w:rsidRDefault="0029250C" w:rsidP="0029250C">
      <w:pPr>
        <w:widowControl w:val="0"/>
        <w:autoSpaceDE w:val="0"/>
        <w:spacing w:line="139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numPr>
          <w:ilvl w:val="0"/>
          <w:numId w:val="29"/>
        </w:numPr>
        <w:tabs>
          <w:tab w:val="left" w:pos="0"/>
          <w:tab w:val="num" w:pos="284"/>
        </w:tabs>
        <w:suppressAutoHyphens/>
        <w:overflowPunct w:val="0"/>
        <w:autoSpaceDE w:val="0"/>
        <w:ind w:left="0"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) Carteira de Identidade; </w:t>
      </w:r>
    </w:p>
    <w:p w:rsidR="0029250C" w:rsidRDefault="0029250C" w:rsidP="0029250C">
      <w:pPr>
        <w:widowControl w:val="0"/>
        <w:tabs>
          <w:tab w:val="left" w:pos="0"/>
          <w:tab w:val="num" w:pos="284"/>
        </w:tabs>
        <w:autoSpaceDE w:val="0"/>
        <w:spacing w:line="137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numPr>
          <w:ilvl w:val="0"/>
          <w:numId w:val="30"/>
        </w:numPr>
        <w:tabs>
          <w:tab w:val="left" w:pos="0"/>
          <w:tab w:val="num" w:pos="284"/>
        </w:tabs>
        <w:suppressAutoHyphens/>
        <w:overflowPunct w:val="0"/>
        <w:autoSpaceDE w:val="0"/>
        <w:ind w:left="0"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) Cadastro de Pessoa Física – CPF; </w:t>
      </w:r>
    </w:p>
    <w:p w:rsidR="0029250C" w:rsidRDefault="0029250C" w:rsidP="0029250C">
      <w:pPr>
        <w:widowControl w:val="0"/>
        <w:tabs>
          <w:tab w:val="left" w:pos="0"/>
          <w:tab w:val="num" w:pos="284"/>
        </w:tabs>
        <w:autoSpaceDE w:val="0"/>
        <w:spacing w:line="139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tabs>
          <w:tab w:val="left" w:pos="0"/>
          <w:tab w:val="num" w:pos="284"/>
        </w:tabs>
        <w:autoSpaceDE w:val="0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(   ) Título de Eleitor e Comprovante de Votação do último pleito eleitoral;</w:t>
      </w:r>
      <w:r>
        <w:rPr>
          <w:rFonts w:ascii="Garamond" w:hAnsi="Garamond"/>
          <w:sz w:val="28"/>
          <w:szCs w:val="28"/>
        </w:rPr>
        <w:t xml:space="preserve"> </w:t>
      </w:r>
    </w:p>
    <w:p w:rsidR="0029250C" w:rsidRDefault="0029250C" w:rsidP="0029250C">
      <w:pPr>
        <w:widowControl w:val="0"/>
        <w:tabs>
          <w:tab w:val="left" w:pos="0"/>
          <w:tab w:val="num" w:pos="284"/>
        </w:tabs>
        <w:autoSpaceDE w:val="0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tabs>
          <w:tab w:val="left" w:pos="0"/>
          <w:tab w:val="num" w:pos="284"/>
        </w:tabs>
        <w:overflowPunct w:val="0"/>
        <w:autoSpaceDE w:val="0"/>
        <w:ind w:right="16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(   ) </w:t>
      </w:r>
      <w:r>
        <w:rPr>
          <w:rFonts w:ascii="Garamond" w:hAnsi="Garamond" w:cs="Arial"/>
          <w:i/>
          <w:iCs/>
          <w:sz w:val="28"/>
          <w:szCs w:val="28"/>
        </w:rPr>
        <w:t>CURRICULUM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i/>
          <w:iCs/>
          <w:sz w:val="28"/>
          <w:szCs w:val="28"/>
        </w:rPr>
        <w:t>VITAE</w:t>
      </w:r>
      <w:r>
        <w:rPr>
          <w:rFonts w:ascii="Garamond" w:hAnsi="Garamond" w:cs="Arial"/>
          <w:sz w:val="28"/>
          <w:szCs w:val="28"/>
        </w:rPr>
        <w:t xml:space="preserve"> documentado (com  cópia de todos os certificados) com todas as folhas rubricadas.</w:t>
      </w:r>
    </w:p>
    <w:p w:rsidR="0029250C" w:rsidRDefault="0029250C" w:rsidP="0029250C">
      <w:pPr>
        <w:widowControl w:val="0"/>
        <w:autoSpaceDE w:val="0"/>
        <w:spacing w:line="231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822"/>
        <w:jc w:val="right"/>
        <w:rPr>
          <w:rFonts w:ascii="Garamond" w:hAnsi="Garamond" w:cs="Arial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2822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Flor do Sertão – SC, ____/____/2017.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____________________________________</w:t>
      </w:r>
    </w:p>
    <w:p w:rsidR="0029250C" w:rsidRDefault="0029250C" w:rsidP="0029250C">
      <w:pPr>
        <w:widowControl w:val="0"/>
        <w:autoSpaceDE w:val="0"/>
        <w:spacing w:line="137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ind w:left="3222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Assinatura do Candidato</w:t>
      </w: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spacing w:line="200" w:lineRule="exact"/>
        <w:rPr>
          <w:rFonts w:ascii="Garamond" w:hAnsi="Garamond"/>
          <w:sz w:val="28"/>
          <w:szCs w:val="28"/>
        </w:rPr>
      </w:pPr>
    </w:p>
    <w:p w:rsidR="0029250C" w:rsidRDefault="0029250C" w:rsidP="0029250C">
      <w:pPr>
        <w:widowControl w:val="0"/>
        <w:autoSpaceDE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___________________________________</w:t>
      </w:r>
    </w:p>
    <w:p w:rsidR="0029250C" w:rsidRDefault="0029250C" w:rsidP="0029250C">
      <w:pPr>
        <w:widowControl w:val="0"/>
        <w:autoSpaceDE w:val="0"/>
        <w:spacing w:line="137" w:lineRule="exact"/>
        <w:rPr>
          <w:rFonts w:ascii="Garamond" w:hAnsi="Garamond"/>
          <w:sz w:val="28"/>
          <w:szCs w:val="28"/>
        </w:rPr>
      </w:pPr>
    </w:p>
    <w:p w:rsidR="00E813A6" w:rsidRPr="00E813A6" w:rsidRDefault="0029250C" w:rsidP="0029250C">
      <w:pPr>
        <w:widowControl w:val="0"/>
        <w:autoSpaceDE w:val="0"/>
        <w:rPr>
          <w:rFonts w:ascii="Garamond" w:hAnsi="Garamond" w:cs="Arial"/>
          <w:b/>
          <w:bCs/>
          <w:u w:val="single"/>
        </w:rPr>
      </w:pPr>
      <w:r>
        <w:rPr>
          <w:rFonts w:ascii="Garamond" w:hAnsi="Garamond" w:cs="Arial"/>
          <w:sz w:val="28"/>
          <w:szCs w:val="28"/>
        </w:rPr>
        <w:t xml:space="preserve">                 Assinatura do (a) responsável pelo recebimento da inscrição</w:t>
      </w:r>
    </w:p>
    <w:sectPr w:rsidR="00E813A6" w:rsidRPr="00E813A6" w:rsidSect="009C453D">
      <w:headerReference w:type="default" r:id="rId9"/>
      <w:pgSz w:w="11906" w:h="16838"/>
      <w:pgMar w:top="1134" w:right="1400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2A" w:rsidRDefault="00C46A2A">
      <w:r>
        <w:separator/>
      </w:r>
    </w:p>
  </w:endnote>
  <w:endnote w:type="continuationSeparator" w:id="0">
    <w:p w:rsidR="00C46A2A" w:rsidRDefault="00C4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2A" w:rsidRDefault="00C46A2A">
      <w:r>
        <w:separator/>
      </w:r>
    </w:p>
  </w:footnote>
  <w:footnote w:type="continuationSeparator" w:id="0">
    <w:p w:rsidR="00C46A2A" w:rsidRDefault="00C46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4" w:rsidRDefault="001A64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.2pt;width:342pt;height:1in;z-index:251657216" o:allowincell="f" stroked="f">
          <v:textbox style="mso-next-textbox:#_x0000_s2049">
            <w:txbxContent>
              <w:p w:rsidR="00D54824" w:rsidRDefault="00D5482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2487"/>
        </w:tabs>
        <w:ind w:left="2487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00000010"/>
    <w:name w:val="WW8Num16"/>
    <w:lvl w:ilvl="0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4F73371"/>
    <w:multiLevelType w:val="hybridMultilevel"/>
    <w:tmpl w:val="DC0E8102"/>
    <w:lvl w:ilvl="0" w:tplc="8258EE3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47A3003"/>
    <w:multiLevelType w:val="hybridMultilevel"/>
    <w:tmpl w:val="4E4C46F4"/>
    <w:lvl w:ilvl="0" w:tplc="19A67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DDF2585"/>
    <w:multiLevelType w:val="hybridMultilevel"/>
    <w:tmpl w:val="AF828736"/>
    <w:lvl w:ilvl="0" w:tplc="C25A6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51521A7"/>
    <w:multiLevelType w:val="hybridMultilevel"/>
    <w:tmpl w:val="5D10B24A"/>
    <w:lvl w:ilvl="0" w:tplc="B9C2D86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36947F12"/>
    <w:multiLevelType w:val="hybridMultilevel"/>
    <w:tmpl w:val="1AB60226"/>
    <w:lvl w:ilvl="0" w:tplc="7422C0E2">
      <w:start w:val="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45CA0BBC"/>
    <w:multiLevelType w:val="hybridMultilevel"/>
    <w:tmpl w:val="1BC49F8C"/>
    <w:lvl w:ilvl="0" w:tplc="173227F4">
      <w:start w:val="40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>
    <w:nsid w:val="50396313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4">
    <w:nsid w:val="594A45BB"/>
    <w:multiLevelType w:val="hybridMultilevel"/>
    <w:tmpl w:val="B83A3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6">
    <w:nsid w:val="67113AC7"/>
    <w:multiLevelType w:val="hybridMultilevel"/>
    <w:tmpl w:val="47585D04"/>
    <w:lvl w:ilvl="0" w:tplc="F770479E">
      <w:start w:val="1"/>
      <w:numFmt w:val="decimalZero"/>
      <w:lvlText w:val="%1/2013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5948C8"/>
    <w:multiLevelType w:val="hybridMultilevel"/>
    <w:tmpl w:val="E5EC3AFC"/>
    <w:lvl w:ilvl="0" w:tplc="B0460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16"/>
  </w:num>
  <w:num w:numId="5">
    <w:abstractNumId w:val="2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27"/>
  </w:num>
  <w:num w:numId="24">
    <w:abstractNumId w:val="25"/>
  </w:num>
  <w:num w:numId="25">
    <w:abstractNumId w:val="22"/>
  </w:num>
  <w:num w:numId="26">
    <w:abstractNumId w:val="19"/>
  </w:num>
  <w:num w:numId="27">
    <w:abstractNumId w:val="23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C9F"/>
    <w:rsid w:val="00000563"/>
    <w:rsid w:val="000024E2"/>
    <w:rsid w:val="0000798E"/>
    <w:rsid w:val="00013A68"/>
    <w:rsid w:val="0001673F"/>
    <w:rsid w:val="00021BB8"/>
    <w:rsid w:val="0002333A"/>
    <w:rsid w:val="00023A1A"/>
    <w:rsid w:val="000448FE"/>
    <w:rsid w:val="000455A2"/>
    <w:rsid w:val="0005483C"/>
    <w:rsid w:val="00060527"/>
    <w:rsid w:val="00071473"/>
    <w:rsid w:val="00077F80"/>
    <w:rsid w:val="000A0ACC"/>
    <w:rsid w:val="000A59D9"/>
    <w:rsid w:val="000A636D"/>
    <w:rsid w:val="000B3405"/>
    <w:rsid w:val="000B3919"/>
    <w:rsid w:val="000C5562"/>
    <w:rsid w:val="000D146A"/>
    <w:rsid w:val="000D15B5"/>
    <w:rsid w:val="000E13D6"/>
    <w:rsid w:val="000F0E3F"/>
    <w:rsid w:val="00117F95"/>
    <w:rsid w:val="00136843"/>
    <w:rsid w:val="00144702"/>
    <w:rsid w:val="0015108D"/>
    <w:rsid w:val="00153E47"/>
    <w:rsid w:val="00184F11"/>
    <w:rsid w:val="001930DE"/>
    <w:rsid w:val="001942CA"/>
    <w:rsid w:val="001A2EB3"/>
    <w:rsid w:val="001A2F77"/>
    <w:rsid w:val="001A6420"/>
    <w:rsid w:val="001B478F"/>
    <w:rsid w:val="001B6F7D"/>
    <w:rsid w:val="001B7370"/>
    <w:rsid w:val="001C00AF"/>
    <w:rsid w:val="001C0619"/>
    <w:rsid w:val="001C0676"/>
    <w:rsid w:val="001D0E13"/>
    <w:rsid w:val="001D6901"/>
    <w:rsid w:val="00204B4F"/>
    <w:rsid w:val="00225F73"/>
    <w:rsid w:val="002303B0"/>
    <w:rsid w:val="002305D7"/>
    <w:rsid w:val="00231070"/>
    <w:rsid w:val="002356E4"/>
    <w:rsid w:val="00245FB9"/>
    <w:rsid w:val="0025180C"/>
    <w:rsid w:val="00251BF9"/>
    <w:rsid w:val="002645B9"/>
    <w:rsid w:val="00265B3C"/>
    <w:rsid w:val="0029250C"/>
    <w:rsid w:val="00293465"/>
    <w:rsid w:val="00297B18"/>
    <w:rsid w:val="002A1F62"/>
    <w:rsid w:val="002B385E"/>
    <w:rsid w:val="002E7D1D"/>
    <w:rsid w:val="002F4C49"/>
    <w:rsid w:val="002F5637"/>
    <w:rsid w:val="002F79D3"/>
    <w:rsid w:val="0030295F"/>
    <w:rsid w:val="00302FA8"/>
    <w:rsid w:val="003047F9"/>
    <w:rsid w:val="00307C42"/>
    <w:rsid w:val="00307E48"/>
    <w:rsid w:val="00315145"/>
    <w:rsid w:val="00323C6A"/>
    <w:rsid w:val="003324BA"/>
    <w:rsid w:val="0033403A"/>
    <w:rsid w:val="0034498D"/>
    <w:rsid w:val="00355392"/>
    <w:rsid w:val="00366CE5"/>
    <w:rsid w:val="00367070"/>
    <w:rsid w:val="003677D0"/>
    <w:rsid w:val="00375A78"/>
    <w:rsid w:val="00384DA5"/>
    <w:rsid w:val="00386D1B"/>
    <w:rsid w:val="00391AA6"/>
    <w:rsid w:val="00395C69"/>
    <w:rsid w:val="0039772F"/>
    <w:rsid w:val="003A0767"/>
    <w:rsid w:val="003A4600"/>
    <w:rsid w:val="003C20C7"/>
    <w:rsid w:val="003D034A"/>
    <w:rsid w:val="003D5A70"/>
    <w:rsid w:val="003D6C43"/>
    <w:rsid w:val="003E192D"/>
    <w:rsid w:val="003E2E61"/>
    <w:rsid w:val="003E5A4A"/>
    <w:rsid w:val="003E611C"/>
    <w:rsid w:val="003E695B"/>
    <w:rsid w:val="004016BB"/>
    <w:rsid w:val="00403FB6"/>
    <w:rsid w:val="0041181F"/>
    <w:rsid w:val="0041444B"/>
    <w:rsid w:val="00424EA4"/>
    <w:rsid w:val="00427305"/>
    <w:rsid w:val="004302B2"/>
    <w:rsid w:val="004321F7"/>
    <w:rsid w:val="004322CB"/>
    <w:rsid w:val="0043345B"/>
    <w:rsid w:val="00433616"/>
    <w:rsid w:val="004432ED"/>
    <w:rsid w:val="004438AC"/>
    <w:rsid w:val="00444E84"/>
    <w:rsid w:val="004830B0"/>
    <w:rsid w:val="00483FB8"/>
    <w:rsid w:val="00494F93"/>
    <w:rsid w:val="004A05FF"/>
    <w:rsid w:val="004A1654"/>
    <w:rsid w:val="004B1819"/>
    <w:rsid w:val="004B7AD1"/>
    <w:rsid w:val="004B7E8F"/>
    <w:rsid w:val="004C4A93"/>
    <w:rsid w:val="004C7DC2"/>
    <w:rsid w:val="004C7F53"/>
    <w:rsid w:val="004D1B1F"/>
    <w:rsid w:val="004D3361"/>
    <w:rsid w:val="004E1E14"/>
    <w:rsid w:val="004E513B"/>
    <w:rsid w:val="004F4DF5"/>
    <w:rsid w:val="004F7FA2"/>
    <w:rsid w:val="00507E59"/>
    <w:rsid w:val="005131CE"/>
    <w:rsid w:val="00531A76"/>
    <w:rsid w:val="00534BDC"/>
    <w:rsid w:val="00535EF4"/>
    <w:rsid w:val="0054223B"/>
    <w:rsid w:val="00543E03"/>
    <w:rsid w:val="00545C3E"/>
    <w:rsid w:val="00555543"/>
    <w:rsid w:val="00557E3F"/>
    <w:rsid w:val="005637A8"/>
    <w:rsid w:val="005646C7"/>
    <w:rsid w:val="0057704D"/>
    <w:rsid w:val="005876B8"/>
    <w:rsid w:val="005923CD"/>
    <w:rsid w:val="005A3534"/>
    <w:rsid w:val="005B7AE3"/>
    <w:rsid w:val="005C048D"/>
    <w:rsid w:val="005E455A"/>
    <w:rsid w:val="00603665"/>
    <w:rsid w:val="006051F9"/>
    <w:rsid w:val="0061106D"/>
    <w:rsid w:val="0061546A"/>
    <w:rsid w:val="0062102E"/>
    <w:rsid w:val="006236B9"/>
    <w:rsid w:val="00630C68"/>
    <w:rsid w:val="00631CA3"/>
    <w:rsid w:val="00634350"/>
    <w:rsid w:val="00642751"/>
    <w:rsid w:val="006508C2"/>
    <w:rsid w:val="006553A4"/>
    <w:rsid w:val="006607C7"/>
    <w:rsid w:val="00666ECE"/>
    <w:rsid w:val="00675270"/>
    <w:rsid w:val="00676A2C"/>
    <w:rsid w:val="0068301B"/>
    <w:rsid w:val="006867DE"/>
    <w:rsid w:val="00687852"/>
    <w:rsid w:val="0069507A"/>
    <w:rsid w:val="006A55C1"/>
    <w:rsid w:val="006B636A"/>
    <w:rsid w:val="006D259F"/>
    <w:rsid w:val="006D6C71"/>
    <w:rsid w:val="006E4B46"/>
    <w:rsid w:val="006F28BD"/>
    <w:rsid w:val="006F3F19"/>
    <w:rsid w:val="006F79A7"/>
    <w:rsid w:val="00702957"/>
    <w:rsid w:val="00703162"/>
    <w:rsid w:val="00703557"/>
    <w:rsid w:val="00703EEF"/>
    <w:rsid w:val="00706ECA"/>
    <w:rsid w:val="00710BF5"/>
    <w:rsid w:val="00712C23"/>
    <w:rsid w:val="007168C0"/>
    <w:rsid w:val="007206F4"/>
    <w:rsid w:val="007234B8"/>
    <w:rsid w:val="007279F6"/>
    <w:rsid w:val="00736334"/>
    <w:rsid w:val="00737D60"/>
    <w:rsid w:val="00743AAD"/>
    <w:rsid w:val="00754D99"/>
    <w:rsid w:val="00767EB9"/>
    <w:rsid w:val="0077716F"/>
    <w:rsid w:val="0079391F"/>
    <w:rsid w:val="00795834"/>
    <w:rsid w:val="0079592C"/>
    <w:rsid w:val="007A7997"/>
    <w:rsid w:val="007B29F5"/>
    <w:rsid w:val="007B35F7"/>
    <w:rsid w:val="007C68C1"/>
    <w:rsid w:val="007D2F8E"/>
    <w:rsid w:val="007D5CD0"/>
    <w:rsid w:val="007E44B2"/>
    <w:rsid w:val="007E4C9F"/>
    <w:rsid w:val="007E521E"/>
    <w:rsid w:val="007F0406"/>
    <w:rsid w:val="00805AEA"/>
    <w:rsid w:val="00820DBA"/>
    <w:rsid w:val="00821F02"/>
    <w:rsid w:val="0082575B"/>
    <w:rsid w:val="00827782"/>
    <w:rsid w:val="008408B2"/>
    <w:rsid w:val="008412A4"/>
    <w:rsid w:val="0086014E"/>
    <w:rsid w:val="00870847"/>
    <w:rsid w:val="0088343D"/>
    <w:rsid w:val="00884F51"/>
    <w:rsid w:val="00886DA1"/>
    <w:rsid w:val="0089308B"/>
    <w:rsid w:val="008930BC"/>
    <w:rsid w:val="008940AE"/>
    <w:rsid w:val="00895672"/>
    <w:rsid w:val="008A1903"/>
    <w:rsid w:val="008C4341"/>
    <w:rsid w:val="008D146F"/>
    <w:rsid w:val="008D5B2A"/>
    <w:rsid w:val="008E0E09"/>
    <w:rsid w:val="00900DDD"/>
    <w:rsid w:val="00905DC1"/>
    <w:rsid w:val="009070C1"/>
    <w:rsid w:val="00907534"/>
    <w:rsid w:val="00912C08"/>
    <w:rsid w:val="00923694"/>
    <w:rsid w:val="009402D6"/>
    <w:rsid w:val="00940434"/>
    <w:rsid w:val="009541D6"/>
    <w:rsid w:val="009579AF"/>
    <w:rsid w:val="00980AE1"/>
    <w:rsid w:val="00985E0A"/>
    <w:rsid w:val="0099140F"/>
    <w:rsid w:val="00992EBC"/>
    <w:rsid w:val="009A45AF"/>
    <w:rsid w:val="009A4EEB"/>
    <w:rsid w:val="009B4CA4"/>
    <w:rsid w:val="009B5ED4"/>
    <w:rsid w:val="009C3B91"/>
    <w:rsid w:val="009C453D"/>
    <w:rsid w:val="009C4B15"/>
    <w:rsid w:val="009E3971"/>
    <w:rsid w:val="009E3FB2"/>
    <w:rsid w:val="009F5DE8"/>
    <w:rsid w:val="00A102AA"/>
    <w:rsid w:val="00A1378A"/>
    <w:rsid w:val="00A23709"/>
    <w:rsid w:val="00A363FC"/>
    <w:rsid w:val="00A45703"/>
    <w:rsid w:val="00A51D9C"/>
    <w:rsid w:val="00A54DB8"/>
    <w:rsid w:val="00A56BBD"/>
    <w:rsid w:val="00A63120"/>
    <w:rsid w:val="00A65E2C"/>
    <w:rsid w:val="00A71FD5"/>
    <w:rsid w:val="00A729B4"/>
    <w:rsid w:val="00A743E2"/>
    <w:rsid w:val="00A777C2"/>
    <w:rsid w:val="00A809CB"/>
    <w:rsid w:val="00A809EA"/>
    <w:rsid w:val="00AA54CF"/>
    <w:rsid w:val="00AB195E"/>
    <w:rsid w:val="00AB5B81"/>
    <w:rsid w:val="00AC6CA0"/>
    <w:rsid w:val="00AD0DF7"/>
    <w:rsid w:val="00AD3CCE"/>
    <w:rsid w:val="00AE08BC"/>
    <w:rsid w:val="00AF0EFE"/>
    <w:rsid w:val="00AF6C32"/>
    <w:rsid w:val="00B100A1"/>
    <w:rsid w:val="00B22B16"/>
    <w:rsid w:val="00B25064"/>
    <w:rsid w:val="00B25B3F"/>
    <w:rsid w:val="00B26571"/>
    <w:rsid w:val="00B27209"/>
    <w:rsid w:val="00B43194"/>
    <w:rsid w:val="00B440CA"/>
    <w:rsid w:val="00B54CA3"/>
    <w:rsid w:val="00B57F73"/>
    <w:rsid w:val="00B618F0"/>
    <w:rsid w:val="00B6761A"/>
    <w:rsid w:val="00B67C4C"/>
    <w:rsid w:val="00B7326E"/>
    <w:rsid w:val="00B74C65"/>
    <w:rsid w:val="00B83F01"/>
    <w:rsid w:val="00B96399"/>
    <w:rsid w:val="00BB2D18"/>
    <w:rsid w:val="00BE143F"/>
    <w:rsid w:val="00BE2880"/>
    <w:rsid w:val="00C000D1"/>
    <w:rsid w:val="00C00235"/>
    <w:rsid w:val="00C100DC"/>
    <w:rsid w:val="00C110E9"/>
    <w:rsid w:val="00C21B06"/>
    <w:rsid w:val="00C252FA"/>
    <w:rsid w:val="00C32AC9"/>
    <w:rsid w:val="00C407A4"/>
    <w:rsid w:val="00C45609"/>
    <w:rsid w:val="00C46A2A"/>
    <w:rsid w:val="00C64BA2"/>
    <w:rsid w:val="00C703C0"/>
    <w:rsid w:val="00C731A1"/>
    <w:rsid w:val="00C7738C"/>
    <w:rsid w:val="00C775D6"/>
    <w:rsid w:val="00C809C7"/>
    <w:rsid w:val="00C8707F"/>
    <w:rsid w:val="00C91FB7"/>
    <w:rsid w:val="00C924BA"/>
    <w:rsid w:val="00C95F76"/>
    <w:rsid w:val="00CB022D"/>
    <w:rsid w:val="00CB7EC1"/>
    <w:rsid w:val="00CC5F66"/>
    <w:rsid w:val="00CD414D"/>
    <w:rsid w:val="00CD42D0"/>
    <w:rsid w:val="00CE78E8"/>
    <w:rsid w:val="00CF29B7"/>
    <w:rsid w:val="00D00EC6"/>
    <w:rsid w:val="00D156E1"/>
    <w:rsid w:val="00D17739"/>
    <w:rsid w:val="00D2121F"/>
    <w:rsid w:val="00D25F4A"/>
    <w:rsid w:val="00D26E4C"/>
    <w:rsid w:val="00D3148D"/>
    <w:rsid w:val="00D3281A"/>
    <w:rsid w:val="00D32ACC"/>
    <w:rsid w:val="00D50840"/>
    <w:rsid w:val="00D54824"/>
    <w:rsid w:val="00D55546"/>
    <w:rsid w:val="00D615AB"/>
    <w:rsid w:val="00D72CC1"/>
    <w:rsid w:val="00D8063D"/>
    <w:rsid w:val="00D971C5"/>
    <w:rsid w:val="00DA0D97"/>
    <w:rsid w:val="00DB07C4"/>
    <w:rsid w:val="00DB1F9A"/>
    <w:rsid w:val="00DB249D"/>
    <w:rsid w:val="00DB4CD9"/>
    <w:rsid w:val="00DB7392"/>
    <w:rsid w:val="00DC4331"/>
    <w:rsid w:val="00DC4CFF"/>
    <w:rsid w:val="00DC71F0"/>
    <w:rsid w:val="00DC7DCF"/>
    <w:rsid w:val="00DD40D6"/>
    <w:rsid w:val="00DD5405"/>
    <w:rsid w:val="00DE583B"/>
    <w:rsid w:val="00DE7E23"/>
    <w:rsid w:val="00DF154C"/>
    <w:rsid w:val="00E054CA"/>
    <w:rsid w:val="00E21DC1"/>
    <w:rsid w:val="00E25050"/>
    <w:rsid w:val="00E26479"/>
    <w:rsid w:val="00E33CCE"/>
    <w:rsid w:val="00E52D2A"/>
    <w:rsid w:val="00E56C26"/>
    <w:rsid w:val="00E61573"/>
    <w:rsid w:val="00E6559B"/>
    <w:rsid w:val="00E663D3"/>
    <w:rsid w:val="00E75920"/>
    <w:rsid w:val="00E813A6"/>
    <w:rsid w:val="00E8565A"/>
    <w:rsid w:val="00E858B5"/>
    <w:rsid w:val="00E86F45"/>
    <w:rsid w:val="00E90055"/>
    <w:rsid w:val="00E91FB2"/>
    <w:rsid w:val="00E95605"/>
    <w:rsid w:val="00EA6612"/>
    <w:rsid w:val="00EB1063"/>
    <w:rsid w:val="00EB558C"/>
    <w:rsid w:val="00EC0678"/>
    <w:rsid w:val="00EC2F4E"/>
    <w:rsid w:val="00ED0E70"/>
    <w:rsid w:val="00ED388E"/>
    <w:rsid w:val="00ED6B41"/>
    <w:rsid w:val="00EF6B2F"/>
    <w:rsid w:val="00EF7681"/>
    <w:rsid w:val="00F0024E"/>
    <w:rsid w:val="00F02013"/>
    <w:rsid w:val="00F02892"/>
    <w:rsid w:val="00F034A7"/>
    <w:rsid w:val="00F220A9"/>
    <w:rsid w:val="00F23834"/>
    <w:rsid w:val="00F26F7B"/>
    <w:rsid w:val="00F35051"/>
    <w:rsid w:val="00F42D4F"/>
    <w:rsid w:val="00F43D13"/>
    <w:rsid w:val="00F513D0"/>
    <w:rsid w:val="00F52F53"/>
    <w:rsid w:val="00F629FD"/>
    <w:rsid w:val="00F803A4"/>
    <w:rsid w:val="00F9275A"/>
    <w:rsid w:val="00FA61C6"/>
    <w:rsid w:val="00FB48D1"/>
    <w:rsid w:val="00FC4586"/>
    <w:rsid w:val="00FD57E9"/>
    <w:rsid w:val="00F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7C4C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B67C4C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B67C4C"/>
    <w:pPr>
      <w:keepNext/>
      <w:outlineLvl w:val="2"/>
    </w:pPr>
    <w:rPr>
      <w:rFonts w:ascii="Monotype Corsiva" w:hAnsi="Monotype Corsiva"/>
      <w:b/>
      <w:i/>
      <w:sz w:val="48"/>
    </w:rPr>
  </w:style>
  <w:style w:type="paragraph" w:styleId="Ttulo4">
    <w:name w:val="heading 4"/>
    <w:basedOn w:val="Normal"/>
    <w:next w:val="Normal"/>
    <w:qFormat/>
    <w:rsid w:val="00B67C4C"/>
    <w:pPr>
      <w:keepNext/>
      <w:outlineLvl w:val="3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B67C4C"/>
    <w:pPr>
      <w:keepNext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7C4C"/>
    <w:rPr>
      <w:sz w:val="28"/>
      <w:szCs w:val="20"/>
    </w:rPr>
  </w:style>
  <w:style w:type="paragraph" w:styleId="Ttulo">
    <w:name w:val="Title"/>
    <w:basedOn w:val="Normal"/>
    <w:qFormat/>
    <w:rsid w:val="00B67C4C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B67C4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B67C4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B67C4C"/>
    <w:pPr>
      <w:ind w:firstLine="1843"/>
      <w:jc w:val="both"/>
    </w:pPr>
  </w:style>
  <w:style w:type="paragraph" w:styleId="Recuodecorpodetexto2">
    <w:name w:val="Body Text Indent 2"/>
    <w:basedOn w:val="Normal"/>
    <w:semiHidden/>
    <w:rsid w:val="00B67C4C"/>
    <w:pPr>
      <w:ind w:firstLine="1980"/>
    </w:pPr>
  </w:style>
  <w:style w:type="paragraph" w:styleId="Corpodetexto2">
    <w:name w:val="Body Text 2"/>
    <w:basedOn w:val="Normal"/>
    <w:link w:val="Corpodetexto2Char"/>
    <w:semiHidden/>
    <w:rsid w:val="00B67C4C"/>
    <w:pPr>
      <w:jc w:val="both"/>
    </w:pPr>
  </w:style>
  <w:style w:type="paragraph" w:styleId="Recuodecorpodetexto3">
    <w:name w:val="Body Text Indent 3"/>
    <w:basedOn w:val="Normal"/>
    <w:semiHidden/>
    <w:rsid w:val="00B67C4C"/>
    <w:pPr>
      <w:ind w:firstLine="3060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650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8C2"/>
    <w:pPr>
      <w:ind w:left="708"/>
    </w:pPr>
  </w:style>
  <w:style w:type="character" w:customStyle="1" w:styleId="Corpodetexto2Char">
    <w:name w:val="Corpo de texto 2 Char"/>
    <w:link w:val="Corpodetexto2"/>
    <w:semiHidden/>
    <w:rsid w:val="0069507A"/>
    <w:rPr>
      <w:sz w:val="24"/>
      <w:szCs w:val="24"/>
    </w:rPr>
  </w:style>
  <w:style w:type="character" w:styleId="Hyperlink">
    <w:name w:val="Hyperlink"/>
    <w:rsid w:val="00117F95"/>
    <w:rPr>
      <w:color w:val="000080"/>
      <w:u w:val="single"/>
    </w:rPr>
  </w:style>
  <w:style w:type="paragraph" w:customStyle="1" w:styleId="Contedodetabela">
    <w:name w:val="Conteúdo de tabela"/>
    <w:basedOn w:val="Normal"/>
    <w:rsid w:val="00117F9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itaes">
    <w:name w:val="Citações"/>
    <w:basedOn w:val="Normal"/>
    <w:rsid w:val="00117F95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lang w:eastAsia="hi-IN" w:bidi="hi-IN"/>
    </w:rPr>
  </w:style>
  <w:style w:type="character" w:customStyle="1" w:styleId="CorpodetextoChar">
    <w:name w:val="Corpo de texto Char"/>
    <w:link w:val="Corpodetexto"/>
    <w:semiHidden/>
    <w:rsid w:val="00144702"/>
    <w:rPr>
      <w:sz w:val="28"/>
    </w:rPr>
  </w:style>
  <w:style w:type="paragraph" w:styleId="SemEspaamento">
    <w:name w:val="No Spacing"/>
    <w:qFormat/>
    <w:rsid w:val="009541D6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3A0767"/>
    <w:rPr>
      <w:sz w:val="24"/>
    </w:rPr>
  </w:style>
  <w:style w:type="character" w:customStyle="1" w:styleId="RecuodecorpodetextoChar">
    <w:name w:val="Recuo de corpo de texto Char"/>
    <w:link w:val="Recuodecorpodetexto"/>
    <w:semiHidden/>
    <w:rsid w:val="003A0767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77F80"/>
  </w:style>
  <w:style w:type="paragraph" w:styleId="Textodebalo">
    <w:name w:val="Balloon Text"/>
    <w:basedOn w:val="Normal"/>
    <w:link w:val="TextodebaloChar"/>
    <w:uiPriority w:val="99"/>
    <w:semiHidden/>
    <w:unhideWhenUsed/>
    <w:rsid w:val="00077F8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7F80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4D1B1F"/>
  </w:style>
  <w:style w:type="character" w:customStyle="1" w:styleId="Ttulo3Char">
    <w:name w:val="Título 3 Char"/>
    <w:link w:val="Ttulo3"/>
    <w:rsid w:val="004D1B1F"/>
    <w:rPr>
      <w:rFonts w:ascii="Monotype Corsiva" w:hAnsi="Monotype Corsiva"/>
      <w:b/>
      <w:i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dosertao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250F08-23E6-42A2-BD35-81B945F9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8462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VIAGEM</vt:lpstr>
    </vt:vector>
  </TitlesOfParts>
  <Company>Prefeitura</Company>
  <LinksUpToDate>false</LinksUpToDate>
  <CharactersWithSpaces>10008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mailto:adm@vargembonita.sc.gov.br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VIAGEM</dc:title>
  <dc:creator>Vargem Bonita</dc:creator>
  <cp:lastModifiedBy>Usuario</cp:lastModifiedBy>
  <cp:revision>2</cp:revision>
  <cp:lastPrinted>2017-11-23T15:50:00Z</cp:lastPrinted>
  <dcterms:created xsi:type="dcterms:W3CDTF">2017-11-24T15:26:00Z</dcterms:created>
  <dcterms:modified xsi:type="dcterms:W3CDTF">2017-11-24T15:26:00Z</dcterms:modified>
</cp:coreProperties>
</file>